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1A46D4">
        <w:rPr>
          <w:rFonts w:ascii="Verdana" w:hAnsi="Verdana" w:cs="Calibri"/>
          <w:i/>
          <w:lang w:val="en-GB"/>
        </w:rPr>
        <w:t>15.10.2018</w:t>
      </w:r>
      <w:r w:rsidRPr="00F550D9">
        <w:rPr>
          <w:rFonts w:ascii="Verdana" w:hAnsi="Verdana" w:cs="Calibri"/>
          <w:i/>
          <w:lang w:val="en-GB"/>
        </w:rPr>
        <w:t>]</w:t>
      </w:r>
      <w:r w:rsidR="00FC1874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1A46D4">
        <w:rPr>
          <w:rFonts w:ascii="Verdana" w:hAnsi="Verdana" w:cs="Calibri"/>
          <w:i/>
          <w:lang w:val="en-GB"/>
        </w:rPr>
        <w:t>19.10.2018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DE0976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FC187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10BA0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995C7B" w:rsidRDefault="00533E85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5C7B">
              <w:rPr>
                <w:rFonts w:ascii="Verdana" w:hAnsi="Verdana" w:cs="Arial"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5B29DC" w:rsidRDefault="00533E8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B29DC">
              <w:rPr>
                <w:rFonts w:ascii="Verdana" w:hAnsi="Verdana" w:cs="Arial"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:rsidR="00377526" w:rsidRPr="00995C7B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95C7B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995C7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995C7B" w:rsidRDefault="00377526" w:rsidP="00533E85">
            <w:pPr>
              <w:spacing w:line="276" w:lineRule="auto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Default="00533E8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38D</w:t>
            </w:r>
          </w:p>
          <w:p w:rsidR="00533E85" w:rsidRPr="007673FA" w:rsidRDefault="00533E8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20-618 Lublin</w:t>
            </w:r>
          </w:p>
        </w:tc>
        <w:tc>
          <w:tcPr>
            <w:tcW w:w="2307" w:type="dxa"/>
            <w:shd w:val="clear" w:color="auto" w:fill="FFFFFF"/>
          </w:tcPr>
          <w:p w:rsidR="00377526" w:rsidRPr="00995C7B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95C7B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95C7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995C7B" w:rsidRDefault="00141842" w:rsidP="0014184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95C7B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141842" w:rsidRPr="00BC6BF1" w:rsidRDefault="001418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995C7B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995C7B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995C7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41842" w:rsidRPr="00995C7B" w:rsidRDefault="001418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C1A3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C1A3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E319F4">
        <w:rPr>
          <w:rFonts w:ascii="Verdana" w:hAnsi="Verdana"/>
          <w:sz w:val="20"/>
          <w:lang w:val="en-GB"/>
        </w:rPr>
        <w:t>English.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Pr="00BC6BF1" w:rsidRDefault="00BC6BF1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BC6BF1">
              <w:rPr>
                <w:rFonts w:ascii="Verdana" w:hAnsi="Verdana" w:cs="Calibri"/>
                <w:sz w:val="20"/>
                <w:lang w:val="en-GB"/>
              </w:rPr>
              <w:t xml:space="preserve">According to the </w:t>
            </w:r>
            <w:r>
              <w:rPr>
                <w:rFonts w:ascii="Verdana" w:hAnsi="Verdana" w:cs="Calibri"/>
                <w:sz w:val="20"/>
                <w:lang w:val="en-GB"/>
              </w:rPr>
              <w:t>attached programme.</w:t>
            </w: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CF347A" w:rsidRDefault="00CF347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64" w:rsidRDefault="00C40364">
      <w:r>
        <w:separator/>
      </w:r>
    </w:p>
  </w:endnote>
  <w:endnote w:type="continuationSeparator" w:id="0">
    <w:p w:rsidR="00C40364" w:rsidRDefault="00C40364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C1A32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C1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64" w:rsidRDefault="00C40364">
      <w:r>
        <w:separator/>
      </w:r>
    </w:p>
  </w:footnote>
  <w:footnote w:type="continuationSeparator" w:id="0">
    <w:p w:rsidR="00C40364" w:rsidRDefault="00C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C1A3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84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6D4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CA7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94C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3E85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29DC"/>
    <w:rsid w:val="005B401C"/>
    <w:rsid w:val="005B710A"/>
    <w:rsid w:val="005B71F8"/>
    <w:rsid w:val="005C1373"/>
    <w:rsid w:val="005C1976"/>
    <w:rsid w:val="005C1A32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1F5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957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5AA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502C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46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23EE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673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C7B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BA0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E4E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2D61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5FD5"/>
    <w:rsid w:val="00B9193E"/>
    <w:rsid w:val="00B9285C"/>
    <w:rsid w:val="00B92F23"/>
    <w:rsid w:val="00B95205"/>
    <w:rsid w:val="00B96847"/>
    <w:rsid w:val="00B96AA3"/>
    <w:rsid w:val="00BA0417"/>
    <w:rsid w:val="00BA290F"/>
    <w:rsid w:val="00BA369B"/>
    <w:rsid w:val="00BA3B51"/>
    <w:rsid w:val="00BA3C63"/>
    <w:rsid w:val="00BA5109"/>
    <w:rsid w:val="00BA53BE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BF1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0364"/>
    <w:rsid w:val="00C41C73"/>
    <w:rsid w:val="00C426EA"/>
    <w:rsid w:val="00C42946"/>
    <w:rsid w:val="00C4368F"/>
    <w:rsid w:val="00C45CD8"/>
    <w:rsid w:val="00C46140"/>
    <w:rsid w:val="00C46FA7"/>
    <w:rsid w:val="00C51E92"/>
    <w:rsid w:val="00C5244F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121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47A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B1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0976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9F4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874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71502C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71502C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71502C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71502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71502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71502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71502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71502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502C"/>
    <w:pPr>
      <w:ind w:left="482"/>
    </w:pPr>
  </w:style>
  <w:style w:type="paragraph" w:customStyle="1" w:styleId="Text2">
    <w:name w:val="Text 2"/>
    <w:basedOn w:val="Normalny"/>
    <w:rsid w:val="0071502C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71502C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71502C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71502C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71502C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71502C"/>
    <w:pPr>
      <w:spacing w:after="720"/>
      <w:ind w:left="5103"/>
      <w:jc w:val="left"/>
    </w:pPr>
  </w:style>
  <w:style w:type="paragraph" w:styleId="Tekstblokowy">
    <w:name w:val="Block Text"/>
    <w:basedOn w:val="Normalny"/>
    <w:rsid w:val="0071502C"/>
    <w:pPr>
      <w:spacing w:after="120"/>
      <w:ind w:left="1440" w:right="1440"/>
    </w:pPr>
  </w:style>
  <w:style w:type="paragraph" w:styleId="Tekstpodstawowy">
    <w:name w:val="Body Text"/>
    <w:basedOn w:val="Normalny"/>
    <w:rsid w:val="0071502C"/>
    <w:pPr>
      <w:spacing w:after="120"/>
    </w:pPr>
  </w:style>
  <w:style w:type="paragraph" w:styleId="Tekstpodstawowy2">
    <w:name w:val="Body Text 2"/>
    <w:basedOn w:val="Normalny"/>
    <w:rsid w:val="0071502C"/>
    <w:pPr>
      <w:spacing w:after="120" w:line="480" w:lineRule="auto"/>
    </w:pPr>
  </w:style>
  <w:style w:type="paragraph" w:styleId="Tekstpodstawowy3">
    <w:name w:val="Body Text 3"/>
    <w:basedOn w:val="Normalny"/>
    <w:rsid w:val="0071502C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71502C"/>
    <w:pPr>
      <w:ind w:firstLine="210"/>
    </w:pPr>
  </w:style>
  <w:style w:type="paragraph" w:styleId="Tekstpodstawowywcity">
    <w:name w:val="Body Text Indent"/>
    <w:basedOn w:val="Normalny"/>
    <w:rsid w:val="0071502C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1502C"/>
    <w:pPr>
      <w:ind w:firstLine="210"/>
    </w:pPr>
  </w:style>
  <w:style w:type="paragraph" w:styleId="Tekstpodstawowywcity2">
    <w:name w:val="Body Text Indent 2"/>
    <w:basedOn w:val="Normalny"/>
    <w:rsid w:val="0071502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1502C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71502C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71502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1502C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71502C"/>
    <w:pPr>
      <w:ind w:left="4252"/>
    </w:pPr>
  </w:style>
  <w:style w:type="paragraph" w:styleId="Tekstkomentarza">
    <w:name w:val="annotation text"/>
    <w:basedOn w:val="Normalny"/>
    <w:link w:val="TekstkomentarzaZnak"/>
    <w:rsid w:val="0071502C"/>
    <w:rPr>
      <w:sz w:val="20"/>
    </w:rPr>
  </w:style>
  <w:style w:type="paragraph" w:styleId="Data">
    <w:name w:val="Date"/>
    <w:basedOn w:val="Normalny"/>
    <w:next w:val="References"/>
    <w:rsid w:val="0071502C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71502C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71502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71502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71502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71502C"/>
    <w:rPr>
      <w:sz w:val="20"/>
    </w:rPr>
  </w:style>
  <w:style w:type="paragraph" w:styleId="Adresnakopercie">
    <w:name w:val="envelope address"/>
    <w:basedOn w:val="Normalny"/>
    <w:rsid w:val="0071502C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71502C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71502C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71502C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71502C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71502C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71502C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71502C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71502C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71502C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71502C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71502C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71502C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71502C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71502C"/>
    <w:rPr>
      <w:rFonts w:ascii="Arial" w:hAnsi="Arial"/>
      <w:b/>
    </w:rPr>
  </w:style>
  <w:style w:type="paragraph" w:styleId="Lista">
    <w:name w:val="List"/>
    <w:basedOn w:val="Normalny"/>
    <w:rsid w:val="0071502C"/>
    <w:pPr>
      <w:ind w:left="283" w:hanging="283"/>
    </w:pPr>
  </w:style>
  <w:style w:type="paragraph" w:styleId="Lista2">
    <w:name w:val="List 2"/>
    <w:basedOn w:val="Normalny"/>
    <w:rsid w:val="0071502C"/>
    <w:pPr>
      <w:ind w:left="566" w:hanging="283"/>
    </w:pPr>
  </w:style>
  <w:style w:type="paragraph" w:styleId="Lista3">
    <w:name w:val="List 3"/>
    <w:basedOn w:val="Normalny"/>
    <w:rsid w:val="0071502C"/>
    <w:pPr>
      <w:ind w:left="849" w:hanging="283"/>
    </w:pPr>
  </w:style>
  <w:style w:type="paragraph" w:styleId="Lista4">
    <w:name w:val="List 4"/>
    <w:basedOn w:val="Normalny"/>
    <w:rsid w:val="0071502C"/>
    <w:pPr>
      <w:ind w:left="1132" w:hanging="283"/>
    </w:pPr>
  </w:style>
  <w:style w:type="paragraph" w:styleId="Lista5">
    <w:name w:val="List 5"/>
    <w:basedOn w:val="Normalny"/>
    <w:rsid w:val="0071502C"/>
    <w:pPr>
      <w:ind w:left="1415" w:hanging="283"/>
    </w:pPr>
  </w:style>
  <w:style w:type="paragraph" w:styleId="Listapunktowana">
    <w:name w:val="List Bullet"/>
    <w:basedOn w:val="Normalny"/>
    <w:rsid w:val="0071502C"/>
    <w:pPr>
      <w:numPr>
        <w:numId w:val="4"/>
      </w:numPr>
    </w:pPr>
  </w:style>
  <w:style w:type="paragraph" w:styleId="Listapunktowana2">
    <w:name w:val="List Bullet 2"/>
    <w:basedOn w:val="Text2"/>
    <w:rsid w:val="0071502C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71502C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71502C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71502C"/>
    <w:pPr>
      <w:numPr>
        <w:numId w:val="1"/>
      </w:numPr>
    </w:pPr>
  </w:style>
  <w:style w:type="paragraph" w:styleId="Lista-kontynuacja">
    <w:name w:val="List Continue"/>
    <w:basedOn w:val="Normalny"/>
    <w:rsid w:val="0071502C"/>
    <w:pPr>
      <w:spacing w:after="120"/>
      <w:ind w:left="283"/>
    </w:pPr>
  </w:style>
  <w:style w:type="paragraph" w:styleId="Lista-kontynuacja2">
    <w:name w:val="List Continue 2"/>
    <w:basedOn w:val="Normalny"/>
    <w:rsid w:val="0071502C"/>
    <w:pPr>
      <w:spacing w:after="120"/>
      <w:ind w:left="566"/>
    </w:pPr>
  </w:style>
  <w:style w:type="paragraph" w:styleId="Lista-kontynuacja3">
    <w:name w:val="List Continue 3"/>
    <w:basedOn w:val="Normalny"/>
    <w:rsid w:val="0071502C"/>
    <w:pPr>
      <w:spacing w:after="120"/>
      <w:ind w:left="849"/>
    </w:pPr>
  </w:style>
  <w:style w:type="paragraph" w:styleId="Lista-kontynuacja4">
    <w:name w:val="List Continue 4"/>
    <w:basedOn w:val="Normalny"/>
    <w:rsid w:val="0071502C"/>
    <w:pPr>
      <w:spacing w:after="120"/>
      <w:ind w:left="1132"/>
    </w:pPr>
  </w:style>
  <w:style w:type="paragraph" w:styleId="Lista-kontynuacja5">
    <w:name w:val="List Continue 5"/>
    <w:basedOn w:val="Normalny"/>
    <w:rsid w:val="0071502C"/>
    <w:pPr>
      <w:spacing w:after="120"/>
      <w:ind w:left="1415"/>
    </w:pPr>
  </w:style>
  <w:style w:type="paragraph" w:styleId="Listanumerowana">
    <w:name w:val="List Number"/>
    <w:basedOn w:val="Normalny"/>
    <w:rsid w:val="0071502C"/>
    <w:pPr>
      <w:numPr>
        <w:numId w:val="14"/>
      </w:numPr>
    </w:pPr>
  </w:style>
  <w:style w:type="paragraph" w:styleId="Listanumerowana2">
    <w:name w:val="List Number 2"/>
    <w:basedOn w:val="Text2"/>
    <w:rsid w:val="0071502C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71502C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71502C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71502C"/>
    <w:pPr>
      <w:numPr>
        <w:numId w:val="2"/>
      </w:numPr>
    </w:pPr>
  </w:style>
  <w:style w:type="paragraph" w:styleId="Tekstmakra">
    <w:name w:val="macro"/>
    <w:semiHidden/>
    <w:rsid w:val="007150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7150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71502C"/>
    <w:pPr>
      <w:ind w:left="720"/>
    </w:pPr>
  </w:style>
  <w:style w:type="paragraph" w:styleId="Nagweknotatki">
    <w:name w:val="Note Heading"/>
    <w:basedOn w:val="Normalny"/>
    <w:next w:val="Normalny"/>
    <w:rsid w:val="0071502C"/>
  </w:style>
  <w:style w:type="paragraph" w:customStyle="1" w:styleId="NoteHead">
    <w:name w:val="NoteHead"/>
    <w:basedOn w:val="Normalny"/>
    <w:next w:val="Subject"/>
    <w:rsid w:val="0071502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71502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71502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71502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71502C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71502C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71502C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71502C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71502C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71502C"/>
  </w:style>
  <w:style w:type="paragraph" w:styleId="Podpis">
    <w:name w:val="Signature"/>
    <w:basedOn w:val="Normalny"/>
    <w:next w:val="Enclosures"/>
    <w:rsid w:val="0071502C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71502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71502C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71502C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71502C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71502C"/>
    <w:pPr>
      <w:ind w:left="480" w:hanging="480"/>
    </w:pPr>
  </w:style>
  <w:style w:type="paragraph" w:styleId="Tytu">
    <w:name w:val="Title"/>
    <w:basedOn w:val="Normalny"/>
    <w:next w:val="SubTitle1"/>
    <w:rsid w:val="0071502C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71502C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71502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71502C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71502C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71502C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71502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71502C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71502C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71502C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71502C"/>
    <w:pPr>
      <w:ind w:left="1920"/>
    </w:pPr>
  </w:style>
  <w:style w:type="paragraph" w:customStyle="1" w:styleId="YReferences">
    <w:name w:val="YReferences"/>
    <w:basedOn w:val="Normalny"/>
    <w:next w:val="Normalny"/>
    <w:rsid w:val="0071502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1502C"/>
    <w:pPr>
      <w:numPr>
        <w:numId w:val="5"/>
      </w:numPr>
    </w:pPr>
  </w:style>
  <w:style w:type="paragraph" w:customStyle="1" w:styleId="ListDash">
    <w:name w:val="List Dash"/>
    <w:basedOn w:val="Normalny"/>
    <w:rsid w:val="0071502C"/>
    <w:pPr>
      <w:numPr>
        <w:numId w:val="9"/>
      </w:numPr>
    </w:pPr>
  </w:style>
  <w:style w:type="paragraph" w:customStyle="1" w:styleId="ListDash1">
    <w:name w:val="List Dash 1"/>
    <w:basedOn w:val="Text1"/>
    <w:rsid w:val="0071502C"/>
    <w:pPr>
      <w:numPr>
        <w:numId w:val="10"/>
      </w:numPr>
    </w:pPr>
  </w:style>
  <w:style w:type="paragraph" w:customStyle="1" w:styleId="ListDash2">
    <w:name w:val="List Dash 2"/>
    <w:basedOn w:val="Text2"/>
    <w:rsid w:val="0071502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1502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1502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71502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71502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71502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1502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1502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1502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1502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1502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1502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1502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1502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1502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1502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1502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1502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1502C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71502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71502C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07EC2-2202-49CD-A8CB-3CECB66B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368</Words>
  <Characters>2209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Małgorzata</cp:lastModifiedBy>
  <cp:revision>21</cp:revision>
  <cp:lastPrinted>2013-11-06T08:46:00Z</cp:lastPrinted>
  <dcterms:created xsi:type="dcterms:W3CDTF">2017-10-31T08:16:00Z</dcterms:created>
  <dcterms:modified xsi:type="dcterms:W3CDTF">2018-06-19T09:58:00Z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