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2C94" w14:textId="3F95B2F6" w:rsidR="004C3561" w:rsidRDefault="004C3561" w:rsidP="007061F0">
      <w:pPr>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Endnotenzeichen"/>
          <w:rFonts w:ascii="Verdana" w:hAnsi="Verdana" w:cs="Arial"/>
          <w:b/>
          <w:color w:val="002060"/>
          <w:sz w:val="36"/>
          <w:szCs w:val="36"/>
          <w:lang w:val="en-GB"/>
        </w:rPr>
        <w:endnoteReference w:id="1"/>
      </w:r>
    </w:p>
    <w:p w14:paraId="0AA13AFF" w14:textId="5A441DB9" w:rsidR="00D97FE7" w:rsidRPr="003234A8" w:rsidRDefault="00D97FE7" w:rsidP="00D97FE7">
      <w:pPr>
        <w:pStyle w:val="Kommentartext"/>
        <w:tabs>
          <w:tab w:val="left" w:pos="2552"/>
          <w:tab w:val="left" w:pos="3686"/>
          <w:tab w:val="left" w:pos="5954"/>
        </w:tabs>
        <w:rPr>
          <w:rFonts w:ascii="Verdana" w:hAnsi="Verdana" w:cs="Calibri"/>
          <w:lang w:val="en-GB"/>
        </w:rPr>
      </w:pPr>
      <w:r w:rsidRPr="002D2D84">
        <w:rPr>
          <w:rFonts w:ascii="Verdana" w:hAnsi="Verdana" w:cs="Calibri"/>
          <w:lang w:val="en-GB"/>
        </w:rPr>
        <w:t xml:space="preserve">Planned period of </w:t>
      </w:r>
      <w:proofErr w:type="spellStart"/>
      <w:r w:rsidR="000277C5" w:rsidRPr="002D2D84">
        <w:rPr>
          <w:rFonts w:ascii="Verdana" w:hAnsi="Verdana" w:cs="Calibri"/>
          <w:lang w:val="en-GB"/>
        </w:rPr>
        <w:t>physical</w:t>
      </w:r>
      <w:r w:rsidRPr="002D2D84">
        <w:rPr>
          <w:rFonts w:ascii="Verdana" w:hAnsi="Verdana" w:cs="Calibri"/>
          <w:lang w:val="en-GB"/>
        </w:rPr>
        <w:t>t</w:t>
      </w:r>
      <w:r w:rsidR="00E2199B" w:rsidRPr="002D2D84">
        <w:rPr>
          <w:rFonts w:ascii="Verdana" w:hAnsi="Verdana" w:cs="Calibri"/>
          <w:lang w:val="en-GB"/>
        </w:rPr>
        <w:t>raining</w:t>
      </w:r>
      <w:proofErr w:type="spellEnd"/>
      <w:r w:rsidRPr="002D2D84">
        <w:rPr>
          <w:rFonts w:ascii="Verdana" w:hAnsi="Verdana" w:cs="Calibri"/>
          <w:color w:val="FF0000"/>
          <w:lang w:val="en-GB"/>
        </w:rPr>
        <w:t xml:space="preserve"> </w:t>
      </w:r>
      <w:r w:rsidRPr="002D2D84">
        <w:rPr>
          <w:rFonts w:ascii="Verdana" w:hAnsi="Verdana" w:cs="Calibri"/>
          <w:lang w:val="en-GB"/>
        </w:rPr>
        <w:t xml:space="preserve">activity: from </w:t>
      </w:r>
      <w:r w:rsidRPr="00CC48BE">
        <w:rPr>
          <w:rFonts w:ascii="Verdana" w:hAnsi="Verdana" w:cs="Calibri"/>
          <w:i/>
          <w:highlight w:val="yellow"/>
          <w:lang w:val="en-GB"/>
        </w:rPr>
        <w:t>[day/month/year]</w:t>
      </w:r>
      <w:r w:rsidRPr="003234A8">
        <w:rPr>
          <w:rFonts w:ascii="Verdana" w:hAnsi="Verdana" w:cs="Calibri"/>
          <w:lang w:val="en-GB"/>
        </w:rPr>
        <w:tab/>
        <w:t xml:space="preserve">till </w:t>
      </w:r>
      <w:r w:rsidRPr="00CC48BE">
        <w:rPr>
          <w:rFonts w:ascii="Verdana" w:hAnsi="Verdana" w:cs="Calibri"/>
          <w:i/>
          <w:highlight w:val="yellow"/>
          <w:lang w:val="en-GB"/>
        </w:rPr>
        <w:t>[day/month/year]</w:t>
      </w:r>
    </w:p>
    <w:p w14:paraId="4E410603" w14:textId="77777777" w:rsidR="00CC48BE" w:rsidRDefault="000277C5" w:rsidP="005D75AB">
      <w:pPr>
        <w:ind w:right="-992"/>
        <w:jc w:val="left"/>
        <w:rPr>
          <w:rFonts w:ascii="Verdana" w:hAnsi="Verdana" w:cs="Calibri"/>
          <w:i/>
          <w:sz w:val="20"/>
          <w:lang w:val="en-GB"/>
        </w:rPr>
      </w:pPr>
      <w:r w:rsidRPr="006E19A6">
        <w:rPr>
          <w:rFonts w:ascii="Verdana" w:hAnsi="Verdana" w:cs="Calibri"/>
          <w:lang w:val="en-GB"/>
        </w:rPr>
        <w:t>If applicable, planned period of virtual training activity</w:t>
      </w:r>
      <w:r w:rsidRPr="002D2D84">
        <w:rPr>
          <w:rFonts w:ascii="Verdana" w:hAnsi="Verdana" w:cs="Calibri"/>
          <w:sz w:val="20"/>
          <w:lang w:val="en-GB"/>
        </w:rPr>
        <w:t xml:space="preserve">: from </w:t>
      </w:r>
      <w:r w:rsidRPr="002D2D84">
        <w:rPr>
          <w:rFonts w:ascii="Verdana" w:hAnsi="Verdana" w:cs="Calibri"/>
          <w:i/>
          <w:sz w:val="20"/>
          <w:lang w:val="en-GB"/>
        </w:rPr>
        <w:t>[day/month/</w:t>
      </w:r>
      <w:proofErr w:type="gramStart"/>
      <w:r w:rsidRPr="002D2D84">
        <w:rPr>
          <w:rFonts w:ascii="Verdana" w:hAnsi="Verdana" w:cs="Calibri"/>
          <w:i/>
          <w:sz w:val="20"/>
          <w:lang w:val="en-GB"/>
        </w:rPr>
        <w:t>year]</w:t>
      </w:r>
      <w:r w:rsidRPr="002D2D84">
        <w:rPr>
          <w:rFonts w:ascii="Verdana" w:hAnsi="Verdana" w:cs="Calibri"/>
          <w:sz w:val="20"/>
          <w:lang w:val="en-GB"/>
        </w:rPr>
        <w:t>till</w:t>
      </w:r>
      <w:proofErr w:type="gramEnd"/>
      <w:r w:rsidRPr="002D2D84">
        <w:rPr>
          <w:rFonts w:ascii="Verdana" w:hAnsi="Verdana" w:cs="Calibri"/>
          <w:sz w:val="20"/>
          <w:lang w:val="en-GB"/>
        </w:rPr>
        <w:t xml:space="preserve"> </w:t>
      </w:r>
      <w:r w:rsidRPr="002D2D84">
        <w:rPr>
          <w:rFonts w:ascii="Verdana" w:hAnsi="Verdana" w:cs="Calibri"/>
          <w:i/>
          <w:sz w:val="20"/>
          <w:lang w:val="en-GB"/>
        </w:rPr>
        <w:t>[day/month/year]</w:t>
      </w:r>
    </w:p>
    <w:p w14:paraId="5D72C547" w14:textId="412547D1" w:rsidR="00887CE1" w:rsidRPr="00140CD0" w:rsidRDefault="00D97FE7" w:rsidP="005D75AB">
      <w:pPr>
        <w:ind w:right="-992"/>
        <w:jc w:val="left"/>
        <w:rPr>
          <w:rFonts w:ascii="Verdana" w:hAnsi="Verdana" w:cs="Arial"/>
          <w:b/>
          <w:color w:val="002060"/>
          <w:sz w:val="20"/>
          <w:lang w:val="en-GB"/>
        </w:rPr>
      </w:pPr>
      <w:r w:rsidRPr="00140CD0">
        <w:rPr>
          <w:rFonts w:ascii="Verdana" w:hAnsi="Verdana" w:cs="Calibri"/>
          <w:sz w:val="20"/>
          <w:lang w:val="en-GB"/>
        </w:rPr>
        <w:t xml:space="preserve">Duration </w:t>
      </w:r>
      <w:r w:rsidR="000277C5" w:rsidRPr="00140CD0">
        <w:rPr>
          <w:rFonts w:ascii="Verdana" w:hAnsi="Verdana" w:cs="Calibri"/>
          <w:sz w:val="20"/>
          <w:lang w:val="en-GB"/>
        </w:rPr>
        <w:t xml:space="preserve">of physical mobility </w:t>
      </w:r>
      <w:r w:rsidRPr="00140CD0">
        <w:rPr>
          <w:rFonts w:ascii="Verdana" w:hAnsi="Verdana" w:cs="Calibri"/>
          <w:sz w:val="20"/>
          <w:lang w:val="en-GB"/>
        </w:rPr>
        <w:t xml:space="preserve">(days) – excluding travel days: </w:t>
      </w:r>
      <w:r w:rsidRPr="00CC48BE">
        <w:rPr>
          <w:rFonts w:ascii="Verdana" w:hAnsi="Verdana" w:cs="Calibri"/>
          <w:sz w:val="20"/>
          <w:highlight w:val="yellow"/>
          <w:lang w:val="en-GB"/>
        </w:rPr>
        <w:t>………………….</w:t>
      </w:r>
      <w:r w:rsidRPr="00140CD0">
        <w:rPr>
          <w:rFonts w:ascii="Verdana" w:hAnsi="Verdana" w:cs="Calibri"/>
          <w:sz w:val="20"/>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3478"/>
        <w:gridCol w:w="1499"/>
        <w:gridCol w:w="1686"/>
        <w:gridCol w:w="2109"/>
      </w:tblGrid>
      <w:tr w:rsidR="00377526" w:rsidRPr="007673FA" w14:paraId="5D72C54D" w14:textId="77777777" w:rsidTr="002C72E6">
        <w:trPr>
          <w:trHeight w:val="334"/>
        </w:trPr>
        <w:tc>
          <w:tcPr>
            <w:tcW w:w="3478" w:type="dxa"/>
            <w:shd w:val="clear" w:color="auto" w:fill="FFFFFF"/>
            <w:vAlign w:val="center"/>
          </w:tcPr>
          <w:p w14:paraId="5D72C549" w14:textId="3540BCD1" w:rsidR="00377526" w:rsidRPr="00DD35B7" w:rsidRDefault="00377526" w:rsidP="00CC48BE">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499"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1686" w:type="dxa"/>
            <w:shd w:val="clear" w:color="auto" w:fill="FFFFFF"/>
            <w:vAlign w:val="center"/>
          </w:tcPr>
          <w:p w14:paraId="5D72C54B" w14:textId="0F985E11" w:rsidR="00377526" w:rsidRPr="007673FA" w:rsidRDefault="00377526" w:rsidP="00CC48BE">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09"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2C72E6">
        <w:trPr>
          <w:trHeight w:val="412"/>
        </w:trPr>
        <w:tc>
          <w:tcPr>
            <w:tcW w:w="3478" w:type="dxa"/>
            <w:shd w:val="clear" w:color="auto" w:fill="FFFFFF"/>
            <w:vAlign w:val="center"/>
          </w:tcPr>
          <w:p w14:paraId="5D72C54E" w14:textId="77777777" w:rsidR="00377526" w:rsidRPr="007673FA" w:rsidRDefault="00377526" w:rsidP="00CC48BE">
            <w:pPr>
              <w:ind w:right="-993"/>
              <w:jc w:val="left"/>
              <w:rPr>
                <w:rFonts w:ascii="Verdana" w:hAnsi="Verdana" w:cs="Arial"/>
                <w:sz w:val="20"/>
                <w:lang w:val="en-GB"/>
              </w:rPr>
            </w:pPr>
            <w:r>
              <w:rPr>
                <w:rFonts w:ascii="Verdana" w:hAnsi="Verdana" w:cs="Arial"/>
                <w:sz w:val="20"/>
                <w:lang w:val="en-GB"/>
              </w:rPr>
              <w:t>Seniority</w:t>
            </w:r>
            <w:r>
              <w:rPr>
                <w:rStyle w:val="Endnotenzeichen"/>
                <w:rFonts w:ascii="Verdana" w:hAnsi="Verdana" w:cs="Arial"/>
                <w:sz w:val="20"/>
                <w:lang w:val="en-GB"/>
              </w:rPr>
              <w:endnoteReference w:id="2"/>
            </w:r>
          </w:p>
        </w:tc>
        <w:tc>
          <w:tcPr>
            <w:tcW w:w="1499"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1686" w:type="dxa"/>
            <w:shd w:val="clear" w:color="auto" w:fill="FFFFFF"/>
            <w:vAlign w:val="center"/>
          </w:tcPr>
          <w:p w14:paraId="5D72C550" w14:textId="77777777" w:rsidR="00377526" w:rsidRPr="007673FA" w:rsidRDefault="00377526" w:rsidP="00CC48BE">
            <w:pPr>
              <w:ind w:right="-993"/>
              <w:jc w:val="left"/>
              <w:rPr>
                <w:rFonts w:ascii="Verdana" w:hAnsi="Verdana" w:cs="Arial"/>
                <w:sz w:val="20"/>
                <w:lang w:val="en-GB"/>
              </w:rPr>
            </w:pPr>
            <w:r w:rsidRPr="00F13C9B">
              <w:rPr>
                <w:rFonts w:ascii="Verdana" w:hAnsi="Verdana" w:cs="Arial"/>
                <w:sz w:val="20"/>
                <w:lang w:val="en-GB"/>
              </w:rPr>
              <w:t>Nationality</w:t>
            </w:r>
            <w:r w:rsidRPr="0023464A">
              <w:rPr>
                <w:rStyle w:val="Endnotenzeichen"/>
                <w:rFonts w:ascii="Verdana" w:hAnsi="Verdana" w:cs="Calibri"/>
                <w:sz w:val="20"/>
                <w:lang w:val="en-GB"/>
              </w:rPr>
              <w:endnoteReference w:id="3"/>
            </w:r>
          </w:p>
        </w:tc>
        <w:tc>
          <w:tcPr>
            <w:tcW w:w="2109"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2C72E6">
        <w:tc>
          <w:tcPr>
            <w:tcW w:w="3478" w:type="dxa"/>
            <w:shd w:val="clear" w:color="auto" w:fill="FFFFFF"/>
            <w:vAlign w:val="center"/>
          </w:tcPr>
          <w:p w14:paraId="5D72C553" w14:textId="2FC3EA51" w:rsidR="00377526" w:rsidRPr="007673FA" w:rsidRDefault="00B61405" w:rsidP="00CC48BE">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499"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1686" w:type="dxa"/>
            <w:shd w:val="clear" w:color="auto" w:fill="FFFFFF"/>
            <w:vAlign w:val="center"/>
          </w:tcPr>
          <w:p w14:paraId="5D72C555" w14:textId="77777777" w:rsidR="00377526" w:rsidRPr="007673FA" w:rsidRDefault="00377526" w:rsidP="00CC48BE">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09"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proofErr w:type="gramStart"/>
            <w:r w:rsidRPr="00140CD0">
              <w:rPr>
                <w:rFonts w:ascii="Verdana" w:hAnsi="Verdana" w:cs="Arial"/>
                <w:sz w:val="20"/>
                <w:lang w:val="en-GB"/>
              </w:rPr>
              <w:t>20</w:t>
            </w:r>
            <w:r w:rsidRPr="00CC48BE">
              <w:rPr>
                <w:rFonts w:ascii="Verdana" w:hAnsi="Verdana" w:cs="Arial"/>
                <w:sz w:val="20"/>
                <w:highlight w:val="yellow"/>
                <w:lang w:val="en-GB"/>
              </w:rPr>
              <w:t>..</w:t>
            </w:r>
            <w:r w:rsidRPr="00140CD0">
              <w:rPr>
                <w:rFonts w:ascii="Verdana" w:hAnsi="Verdana" w:cs="Arial"/>
                <w:sz w:val="20"/>
                <w:lang w:val="en-GB"/>
              </w:rPr>
              <w:t>/</w:t>
            </w:r>
            <w:proofErr w:type="gramEnd"/>
            <w:r w:rsidRPr="00140CD0">
              <w:rPr>
                <w:rFonts w:ascii="Verdana" w:hAnsi="Verdana" w:cs="Arial"/>
                <w:sz w:val="20"/>
                <w:lang w:val="en-GB"/>
              </w:rPr>
              <w:t>20</w:t>
            </w:r>
            <w:r w:rsidRPr="00CC48BE">
              <w:rPr>
                <w:rFonts w:ascii="Verdana" w:hAnsi="Verdana" w:cs="Arial"/>
                <w:sz w:val="20"/>
                <w:highlight w:val="yellow"/>
                <w:lang w:val="en-GB"/>
              </w:rPr>
              <w:t>..</w:t>
            </w:r>
          </w:p>
        </w:tc>
      </w:tr>
      <w:tr w:rsidR="00CC707F" w:rsidRPr="007673FA" w14:paraId="5D72C55C" w14:textId="77777777" w:rsidTr="002C72E6">
        <w:tc>
          <w:tcPr>
            <w:tcW w:w="3478" w:type="dxa"/>
            <w:shd w:val="clear" w:color="auto" w:fill="FFFFFF"/>
            <w:vAlign w:val="center"/>
          </w:tcPr>
          <w:p w14:paraId="5D72C558" w14:textId="77777777" w:rsidR="00CC707F" w:rsidRPr="007673FA" w:rsidRDefault="00CC707F" w:rsidP="00CC48BE">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294"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2104"/>
        <w:gridCol w:w="2424"/>
        <w:gridCol w:w="1701"/>
        <w:gridCol w:w="2543"/>
      </w:tblGrid>
      <w:tr w:rsidR="00CC48BE" w:rsidRPr="007673FA" w14:paraId="5D72C563" w14:textId="77777777" w:rsidTr="00BC202B">
        <w:trPr>
          <w:trHeight w:val="371"/>
        </w:trPr>
        <w:tc>
          <w:tcPr>
            <w:tcW w:w="2104"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424" w:type="dxa"/>
            <w:shd w:val="clear" w:color="auto" w:fill="FFFFFF"/>
          </w:tcPr>
          <w:p w14:paraId="5D72C560" w14:textId="69FEF1CF" w:rsidR="00887CE1" w:rsidRPr="00CC48BE" w:rsidRDefault="00CC48BE" w:rsidP="00CC48BE">
            <w:pPr>
              <w:rPr>
                <w:rFonts w:ascii="Verdana" w:hAnsi="Verdana"/>
                <w:b/>
              </w:rPr>
            </w:pPr>
            <w:proofErr w:type="spellStart"/>
            <w:r w:rsidRPr="00CC48BE">
              <w:rPr>
                <w:rFonts w:ascii="Verdana" w:hAnsi="Verdana"/>
                <w:b/>
                <w:color w:val="002060"/>
              </w:rPr>
              <w:t>Westsächsische</w:t>
            </w:r>
            <w:proofErr w:type="spellEnd"/>
            <w:r w:rsidRPr="00CC48BE">
              <w:rPr>
                <w:rFonts w:ascii="Verdana" w:hAnsi="Verdana"/>
                <w:b/>
                <w:color w:val="002060"/>
              </w:rPr>
              <w:t xml:space="preserve"> </w:t>
            </w:r>
            <w:proofErr w:type="spellStart"/>
            <w:r w:rsidRPr="00CC48BE">
              <w:rPr>
                <w:rFonts w:ascii="Verdana" w:hAnsi="Verdana"/>
                <w:b/>
                <w:color w:val="002060"/>
              </w:rPr>
              <w:t>Hochschule</w:t>
            </w:r>
            <w:proofErr w:type="spellEnd"/>
            <w:r w:rsidRPr="00CC48BE">
              <w:rPr>
                <w:rFonts w:ascii="Verdana" w:hAnsi="Verdana"/>
                <w:b/>
                <w:color w:val="002060"/>
              </w:rPr>
              <w:t xml:space="preserve"> Zwickau</w:t>
            </w:r>
          </w:p>
        </w:tc>
        <w:tc>
          <w:tcPr>
            <w:tcW w:w="1701" w:type="dxa"/>
            <w:vMerge w:val="restart"/>
            <w:shd w:val="clear" w:color="auto" w:fill="FFFFFF"/>
          </w:tcPr>
          <w:p w14:paraId="5D72C561" w14:textId="79CD519B"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w:t>
            </w:r>
            <w:r w:rsidR="00BC202B">
              <w:rPr>
                <w:rFonts w:ascii="Verdana" w:hAnsi="Verdana" w:cs="Arial"/>
                <w:sz w:val="20"/>
                <w:lang w:val="en-GB"/>
              </w:rPr>
              <w:br/>
            </w:r>
            <w:r>
              <w:rPr>
                <w:rFonts w:ascii="Verdana" w:hAnsi="Verdana" w:cs="Arial"/>
                <w:sz w:val="20"/>
                <w:lang w:val="en-GB"/>
              </w:rPr>
              <w:t>/Department</w:t>
            </w:r>
          </w:p>
        </w:tc>
        <w:tc>
          <w:tcPr>
            <w:tcW w:w="2543"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CC48BE" w:rsidRPr="007673FA" w14:paraId="5D72C56A" w14:textId="77777777" w:rsidTr="00BC202B">
        <w:trPr>
          <w:trHeight w:val="371"/>
        </w:trPr>
        <w:tc>
          <w:tcPr>
            <w:tcW w:w="2104"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Endnotenzeiche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424" w:type="dxa"/>
            <w:shd w:val="clear" w:color="auto" w:fill="FFFFFF"/>
          </w:tcPr>
          <w:p w14:paraId="5D72C567" w14:textId="458752D6" w:rsidR="00887CE1" w:rsidRPr="007673FA" w:rsidRDefault="00CC48BE" w:rsidP="00A07EA6">
            <w:pPr>
              <w:ind w:right="-993"/>
              <w:jc w:val="left"/>
              <w:rPr>
                <w:rFonts w:ascii="Verdana" w:hAnsi="Verdana" w:cs="Arial"/>
                <w:b/>
                <w:color w:val="002060"/>
                <w:sz w:val="20"/>
                <w:lang w:val="en-GB"/>
              </w:rPr>
            </w:pPr>
            <w:r>
              <w:rPr>
                <w:rFonts w:ascii="Verdana" w:hAnsi="Verdana" w:cs="Arial"/>
                <w:b/>
                <w:color w:val="002060"/>
                <w:sz w:val="20"/>
                <w:lang w:val="en-GB"/>
              </w:rPr>
              <w:t>D ZWICKAU01</w:t>
            </w:r>
          </w:p>
        </w:tc>
        <w:tc>
          <w:tcPr>
            <w:tcW w:w="1701"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543"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CC48BE" w:rsidRPr="007673FA" w14:paraId="5D72C56F" w14:textId="77777777" w:rsidTr="00BC202B">
        <w:trPr>
          <w:trHeight w:val="559"/>
        </w:trPr>
        <w:tc>
          <w:tcPr>
            <w:tcW w:w="2104"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424" w:type="dxa"/>
            <w:shd w:val="clear" w:color="auto" w:fill="FFFFFF"/>
          </w:tcPr>
          <w:p w14:paraId="11FD9D7A" w14:textId="77777777" w:rsidR="00CC48BE" w:rsidRDefault="00CC48BE" w:rsidP="00CC48BE">
            <w:pPr>
              <w:rPr>
                <w:rFonts w:ascii="Verdana" w:hAnsi="Verdana"/>
                <w:sz w:val="20"/>
                <w:lang w:val="en-GB"/>
              </w:rPr>
            </w:pPr>
            <w:proofErr w:type="spellStart"/>
            <w:r w:rsidRPr="00CC48BE">
              <w:rPr>
                <w:rFonts w:ascii="Verdana" w:hAnsi="Verdana"/>
                <w:sz w:val="20"/>
                <w:lang w:val="en-GB"/>
              </w:rPr>
              <w:t>Kornmarkt</w:t>
            </w:r>
            <w:proofErr w:type="spellEnd"/>
            <w:r w:rsidRPr="00CC48BE">
              <w:rPr>
                <w:rFonts w:ascii="Verdana" w:hAnsi="Verdana"/>
                <w:sz w:val="20"/>
                <w:lang w:val="en-GB"/>
              </w:rPr>
              <w:t xml:space="preserve"> 1, </w:t>
            </w:r>
          </w:p>
          <w:p w14:paraId="5D72C56C" w14:textId="3AD4D509" w:rsidR="00377526" w:rsidRPr="00CC48BE" w:rsidRDefault="00CC48BE" w:rsidP="00CC48BE">
            <w:pPr>
              <w:rPr>
                <w:rFonts w:ascii="Verdana" w:hAnsi="Verdana"/>
                <w:sz w:val="20"/>
                <w:lang w:val="en-GB"/>
              </w:rPr>
            </w:pPr>
            <w:r w:rsidRPr="00CC48BE">
              <w:rPr>
                <w:rFonts w:ascii="Verdana" w:hAnsi="Verdana"/>
                <w:sz w:val="20"/>
                <w:lang w:val="en-GB"/>
              </w:rPr>
              <w:t>08056 Zwickau</w:t>
            </w:r>
          </w:p>
        </w:tc>
        <w:tc>
          <w:tcPr>
            <w:tcW w:w="1701"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Endnotenzeichen"/>
                <w:rFonts w:ascii="Verdana" w:hAnsi="Verdana" w:cs="Arial"/>
                <w:sz w:val="20"/>
                <w:lang w:val="en-GB"/>
              </w:rPr>
              <w:endnoteReference w:id="5"/>
            </w:r>
          </w:p>
        </w:tc>
        <w:tc>
          <w:tcPr>
            <w:tcW w:w="2543" w:type="dxa"/>
            <w:shd w:val="clear" w:color="auto" w:fill="FFFFFF"/>
          </w:tcPr>
          <w:p w14:paraId="5D72C56E" w14:textId="7212B5CD" w:rsidR="00377526" w:rsidRPr="007673FA" w:rsidRDefault="00CC48BE" w:rsidP="00CC48BE">
            <w:pPr>
              <w:ind w:right="-993"/>
              <w:jc w:val="left"/>
              <w:rPr>
                <w:rFonts w:ascii="Verdana" w:hAnsi="Verdana" w:cs="Arial"/>
                <w:b/>
                <w:sz w:val="20"/>
                <w:lang w:val="en-GB"/>
              </w:rPr>
            </w:pPr>
            <w:r>
              <w:rPr>
                <w:rFonts w:ascii="Verdana" w:hAnsi="Verdana" w:cs="Arial"/>
                <w:b/>
                <w:sz w:val="20"/>
                <w:lang w:val="en-GB"/>
              </w:rPr>
              <w:t>Germany</w:t>
            </w:r>
          </w:p>
        </w:tc>
      </w:tr>
      <w:tr w:rsidR="00CC48BE" w:rsidRPr="00E02718" w14:paraId="5D72C574" w14:textId="77777777" w:rsidTr="00BC202B">
        <w:tc>
          <w:tcPr>
            <w:tcW w:w="2104"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424" w:type="dxa"/>
            <w:shd w:val="clear" w:color="auto" w:fill="FFFFFF"/>
          </w:tcPr>
          <w:p w14:paraId="7C2E81EA" w14:textId="6CE0F929" w:rsidR="00BC202B" w:rsidRPr="002C72E6" w:rsidRDefault="00BC202B" w:rsidP="00CC48BE">
            <w:pPr>
              <w:ind w:right="-993"/>
              <w:jc w:val="left"/>
              <w:rPr>
                <w:rFonts w:ascii="Verdana" w:hAnsi="Verdana" w:cs="Arial"/>
                <w:sz w:val="20"/>
                <w:lang w:val="en-US"/>
              </w:rPr>
            </w:pPr>
            <w:r w:rsidRPr="002C72E6">
              <w:rPr>
                <w:rFonts w:ascii="Verdana" w:hAnsi="Verdana" w:cs="Arial"/>
                <w:sz w:val="20"/>
                <w:lang w:val="en-US"/>
              </w:rPr>
              <w:t>Walter Jürgens</w:t>
            </w:r>
            <w:r w:rsidR="00CC48BE" w:rsidRPr="002C72E6">
              <w:rPr>
                <w:rFonts w:ascii="Verdana" w:hAnsi="Verdana" w:cs="Arial"/>
                <w:sz w:val="20"/>
                <w:lang w:val="en-US"/>
              </w:rPr>
              <w:t xml:space="preserve"> </w:t>
            </w:r>
          </w:p>
          <w:p w14:paraId="55C3EF34" w14:textId="77777777" w:rsidR="00BC202B" w:rsidRPr="002C72E6" w:rsidRDefault="005C2E7A" w:rsidP="00CC48BE">
            <w:pPr>
              <w:ind w:right="-993"/>
              <w:jc w:val="left"/>
              <w:rPr>
                <w:rFonts w:ascii="Verdana" w:hAnsi="Verdana" w:cs="Arial"/>
                <w:sz w:val="20"/>
                <w:lang w:val="en-US"/>
              </w:rPr>
            </w:pPr>
            <w:r w:rsidRPr="002C72E6">
              <w:rPr>
                <w:rFonts w:ascii="Verdana" w:hAnsi="Verdana" w:cs="Arial"/>
                <w:sz w:val="20"/>
                <w:lang w:val="en-US"/>
              </w:rPr>
              <w:t xml:space="preserve">responsible </w:t>
            </w:r>
            <w:r w:rsidR="002C72E6" w:rsidRPr="002C72E6">
              <w:rPr>
                <w:rFonts w:ascii="Verdana" w:hAnsi="Verdana" w:cs="Arial"/>
                <w:sz w:val="20"/>
                <w:lang w:val="en-US"/>
              </w:rPr>
              <w:t>person</w:t>
            </w:r>
          </w:p>
          <w:p w14:paraId="5D72C571" w14:textId="51E5EF21" w:rsidR="002C72E6" w:rsidRPr="002C72E6" w:rsidRDefault="002C72E6" w:rsidP="00CC48BE">
            <w:pPr>
              <w:ind w:right="-993"/>
              <w:jc w:val="left"/>
              <w:rPr>
                <w:rFonts w:ascii="Verdana" w:hAnsi="Verdana" w:cs="Arial"/>
                <w:sz w:val="20"/>
                <w:lang w:val="en-US"/>
              </w:rPr>
            </w:pPr>
            <w:r w:rsidRPr="002C72E6">
              <w:rPr>
                <w:rFonts w:ascii="Verdana" w:hAnsi="Verdana" w:cs="Arial"/>
                <w:sz w:val="20"/>
                <w:lang w:val="en-US"/>
              </w:rPr>
              <w:t>for</w:t>
            </w:r>
            <w:r>
              <w:rPr>
                <w:rFonts w:ascii="Verdana" w:hAnsi="Verdana" w:cs="Arial"/>
                <w:sz w:val="20"/>
                <w:lang w:val="en-US"/>
              </w:rPr>
              <w:t xml:space="preserve"> staff mobility</w:t>
            </w:r>
            <w:bookmarkStart w:id="0" w:name="_GoBack"/>
            <w:bookmarkEnd w:id="0"/>
          </w:p>
        </w:tc>
        <w:tc>
          <w:tcPr>
            <w:tcW w:w="1701"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543" w:type="dxa"/>
            <w:shd w:val="clear" w:color="auto" w:fill="FFFFFF"/>
          </w:tcPr>
          <w:p w14:paraId="4E40F633" w14:textId="38D6B942" w:rsidR="00377526" w:rsidRDefault="00BC202B" w:rsidP="00CC48BE">
            <w:pPr>
              <w:ind w:right="-993"/>
              <w:jc w:val="left"/>
              <w:rPr>
                <w:rFonts w:ascii="Verdana" w:hAnsi="Verdana" w:cs="Arial"/>
                <w:b/>
                <w:color w:val="002060"/>
                <w:sz w:val="20"/>
                <w:lang w:val="fr-BE"/>
              </w:rPr>
            </w:pPr>
            <w:hyperlink r:id="rId14" w:history="1">
              <w:r w:rsidRPr="00316ECA">
                <w:rPr>
                  <w:rStyle w:val="Hyperlink"/>
                  <w:rFonts w:ascii="Verdana" w:hAnsi="Verdana" w:cs="Arial"/>
                  <w:b/>
                  <w:sz w:val="20"/>
                  <w:lang w:val="fr-BE"/>
                </w:rPr>
                <w:t>walter.juergens@fh-zwickau.de</w:t>
              </w:r>
            </w:hyperlink>
            <w:r>
              <w:rPr>
                <w:rFonts w:ascii="Verdana" w:hAnsi="Verdana" w:cs="Arial"/>
                <w:b/>
                <w:color w:val="002060"/>
                <w:sz w:val="20"/>
                <w:lang w:val="fr-BE"/>
              </w:rPr>
              <w:t>,</w:t>
            </w:r>
          </w:p>
          <w:p w14:paraId="5D72C573" w14:textId="3E541119" w:rsidR="00BC202B" w:rsidRPr="00E02718" w:rsidRDefault="00BC202B" w:rsidP="00CC48BE">
            <w:pPr>
              <w:ind w:right="-993"/>
              <w:jc w:val="left"/>
              <w:rPr>
                <w:rFonts w:ascii="Verdana" w:hAnsi="Verdana" w:cs="Arial"/>
                <w:b/>
                <w:color w:val="002060"/>
                <w:sz w:val="20"/>
                <w:lang w:val="fr-BE"/>
              </w:rPr>
            </w:pPr>
            <w:r>
              <w:rPr>
                <w:rFonts w:ascii="Verdana" w:hAnsi="Verdana" w:cs="Arial"/>
                <w:b/>
                <w:color w:val="002060"/>
                <w:sz w:val="20"/>
                <w:lang w:val="fr-BE"/>
              </w:rPr>
              <w:t>+49 375 536 2351</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19D83EF5"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812DEC">
        <w:rPr>
          <w:rStyle w:val="Endnotenzeiche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C74B05" w:rsidP="00526FE9">
            <w:pPr>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C74B05" w:rsidP="00526FE9">
            <w:pPr>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erschrift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erschrift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erschrift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90F598E" w:rsid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Pr="00CC48BE">
        <w:rPr>
          <w:rFonts w:ascii="Verdana" w:hAnsi="Verdana"/>
          <w:sz w:val="20"/>
          <w:highlight w:val="yellow"/>
          <w:lang w:val="en-GB"/>
        </w:rPr>
        <w:t>………………………………………</w:t>
      </w:r>
    </w:p>
    <w:p w14:paraId="1CEB6425" w14:textId="10EBF62E" w:rsidR="000277C5" w:rsidRPr="000277C5" w:rsidRDefault="000277C5" w:rsidP="00140CD0">
      <w:pPr>
        <w:pStyle w:val="Kommentartext"/>
        <w:tabs>
          <w:tab w:val="left" w:pos="2552"/>
          <w:tab w:val="left" w:pos="3686"/>
          <w:tab w:val="left" w:pos="5954"/>
        </w:tabs>
        <w:rPr>
          <w:rFonts w:ascii="Verdana" w:hAnsi="Verdana" w:cs="Calibri"/>
          <w:lang w:val="en-GB"/>
        </w:rPr>
      </w:pPr>
      <w:r>
        <w:rPr>
          <w:rFonts w:ascii="Verdana" w:hAnsi="Verdana" w:cs="Calibri"/>
          <w:lang w:val="en-GB"/>
        </w:rPr>
        <w:t xml:space="preserve">Is the mobility a part of a blended </w:t>
      </w:r>
      <w:r w:rsidR="00140CD0">
        <w:rPr>
          <w:rFonts w:ascii="Verdana" w:hAnsi="Verdana" w:cs="Calibri"/>
          <w:lang w:val="en-GB"/>
        </w:rPr>
        <w:t xml:space="preserve">mobility </w:t>
      </w:r>
      <w:r>
        <w:rPr>
          <w:rFonts w:ascii="Verdana" w:hAnsi="Verdana" w:cs="Calibri"/>
          <w:lang w:val="en-GB"/>
        </w:rPr>
        <w:t xml:space="preserve">programme? </w:t>
      </w:r>
      <w:sdt>
        <w:sdtPr>
          <w:rPr>
            <w:rFonts w:ascii="Verdana" w:hAnsi="Verdana" w:cs="Calibri"/>
            <w:lang w:val="en-GB"/>
          </w:rPr>
          <w:id w:val="-1572889017"/>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Yes </w:t>
      </w:r>
      <w:sdt>
        <w:sdtPr>
          <w:rPr>
            <w:rFonts w:ascii="Verdana" w:hAnsi="Verdana" w:cs="Calibri"/>
            <w:lang w:val="en-GB"/>
          </w:rPr>
          <w:id w:val="-137724916"/>
          <w14:checkbox>
            <w14:checked w14:val="0"/>
            <w14:checkedState w14:val="2612" w14:font="MS Gothic"/>
            <w14:uncheckedState w14:val="2610" w14:font="MS Gothic"/>
          </w14:checkbox>
        </w:sdtPr>
        <w:sdtEndPr/>
        <w:sdtContent>
          <w:r>
            <w:rPr>
              <w:rFonts w:ascii="MS Gothic" w:eastAsia="MS Gothic" w:hAnsi="MS Gothic" w:cs="Calibri" w:hint="eastAsia"/>
              <w:lang w:val="en-GB"/>
            </w:rPr>
            <w:t>☐</w:t>
          </w:r>
        </w:sdtContent>
      </w:sdt>
      <w:r>
        <w:rPr>
          <w:rFonts w:ascii="Verdana" w:hAnsi="Verdana" w:cs="Calibri"/>
          <w:lang w:val="en-GB"/>
        </w:rPr>
        <w:t xml:space="preserve"> No</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D1705"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ind w:left="-6" w:firstLine="6"/>
              <w:rPr>
                <w:rFonts w:ascii="Verdana" w:hAnsi="Verdana" w:cs="Calibri"/>
                <w:b/>
                <w:sz w:val="20"/>
                <w:lang w:val="en-GB"/>
              </w:rPr>
            </w:pPr>
          </w:p>
          <w:p w14:paraId="3C757C00" w14:textId="77777777" w:rsidR="008F1CA2" w:rsidRDefault="008F1CA2" w:rsidP="004A4118">
            <w:pPr>
              <w:spacing w:before="240"/>
              <w:rPr>
                <w:rFonts w:ascii="Verdana" w:hAnsi="Verdana" w:cs="Calibri"/>
                <w:b/>
                <w:sz w:val="20"/>
                <w:lang w:val="en-GB"/>
              </w:rPr>
            </w:pPr>
          </w:p>
          <w:p w14:paraId="069F98C1" w14:textId="77777777" w:rsidR="008F1CA2" w:rsidRDefault="008F1CA2" w:rsidP="00482A4F">
            <w:pPr>
              <w:spacing w:before="240"/>
              <w:ind w:left="-6" w:firstLine="6"/>
              <w:rPr>
                <w:rFonts w:ascii="Verdana" w:hAnsi="Verdana" w:cs="Calibri"/>
                <w:b/>
                <w:sz w:val="20"/>
                <w:lang w:val="en-GB"/>
              </w:rPr>
            </w:pPr>
          </w:p>
          <w:p w14:paraId="5D72C59D" w14:textId="77777777" w:rsidR="00D302B8" w:rsidRPr="00482A4F" w:rsidRDefault="00D302B8" w:rsidP="00F550D9">
            <w:pPr>
              <w:spacing w:before="240"/>
              <w:ind w:left="-6" w:firstLine="6"/>
              <w:rPr>
                <w:rFonts w:ascii="Verdana" w:hAnsi="Verdana" w:cs="Calibri"/>
                <w:b/>
                <w:sz w:val="20"/>
                <w:lang w:val="en-GB"/>
              </w:rPr>
            </w:pPr>
          </w:p>
        </w:tc>
      </w:tr>
      <w:tr w:rsidR="00202EC2" w:rsidRPr="005D1705"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ind w:left="-6" w:firstLine="6"/>
              <w:rPr>
                <w:rFonts w:ascii="Verdana" w:hAnsi="Verdana" w:cs="Calibri"/>
                <w:b/>
                <w:sz w:val="20"/>
                <w:lang w:val="en-GB"/>
              </w:rPr>
            </w:pPr>
          </w:p>
        </w:tc>
      </w:tr>
      <w:tr w:rsidR="00377526" w:rsidRPr="005D1705"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rPr>
                <w:rFonts w:ascii="Verdana" w:hAnsi="Verdana" w:cs="Calibri"/>
                <w:b/>
                <w:sz w:val="20"/>
                <w:lang w:val="en-GB"/>
              </w:rPr>
            </w:pPr>
          </w:p>
          <w:p w14:paraId="0926CC6B" w14:textId="77777777" w:rsidR="008F1CA2" w:rsidRDefault="008F1CA2" w:rsidP="004A4118">
            <w:pPr>
              <w:spacing w:before="240"/>
              <w:rPr>
                <w:rFonts w:ascii="Verdana" w:hAnsi="Verdana" w:cs="Calibri"/>
                <w:b/>
                <w:sz w:val="20"/>
                <w:lang w:val="en-GB"/>
              </w:rPr>
            </w:pPr>
          </w:p>
          <w:p w14:paraId="39F5F4FF" w14:textId="77777777" w:rsidR="008F1CA2" w:rsidRDefault="008F1CA2" w:rsidP="00D97FE7">
            <w:pPr>
              <w:spacing w:before="240"/>
              <w:ind w:left="-6" w:firstLine="6"/>
              <w:rPr>
                <w:rFonts w:ascii="Verdana" w:hAnsi="Verdana" w:cs="Calibri"/>
                <w:b/>
                <w:sz w:val="20"/>
                <w:lang w:val="en-GB"/>
              </w:rPr>
            </w:pPr>
          </w:p>
          <w:p w14:paraId="5D72C59F" w14:textId="78ACBD81" w:rsidR="00D302B8" w:rsidRPr="00482A4F" w:rsidRDefault="00D302B8" w:rsidP="004A4118">
            <w:pPr>
              <w:spacing w:before="240"/>
              <w:rPr>
                <w:rFonts w:ascii="Verdana" w:hAnsi="Verdana" w:cs="Calibri"/>
                <w:b/>
                <w:sz w:val="20"/>
                <w:lang w:val="en-GB"/>
              </w:rPr>
            </w:pPr>
          </w:p>
        </w:tc>
      </w:tr>
      <w:tr w:rsidR="00377526" w:rsidRPr="005D1705"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rPr>
                <w:rFonts w:ascii="Verdana" w:hAnsi="Verdana" w:cs="Calibri"/>
                <w:b/>
                <w:sz w:val="20"/>
                <w:lang w:val="en-GB"/>
              </w:rPr>
            </w:pPr>
          </w:p>
          <w:p w14:paraId="600958A2" w14:textId="77777777" w:rsidR="008F1CA2" w:rsidRDefault="008F1CA2" w:rsidP="004A4118">
            <w:pPr>
              <w:spacing w:before="240"/>
              <w:rPr>
                <w:rFonts w:ascii="Verdana" w:hAnsi="Verdana" w:cs="Calibri"/>
                <w:b/>
                <w:sz w:val="20"/>
                <w:lang w:val="en-GB"/>
              </w:rPr>
            </w:pPr>
          </w:p>
          <w:p w14:paraId="4E687B6C" w14:textId="3D84E4DC" w:rsidR="008F1CA2" w:rsidRDefault="008F1CA2" w:rsidP="00482A4F">
            <w:pPr>
              <w:spacing w:before="240"/>
              <w:ind w:left="-6" w:firstLine="6"/>
              <w:rPr>
                <w:rFonts w:ascii="Verdana" w:hAnsi="Verdana" w:cs="Calibri"/>
                <w:b/>
                <w:sz w:val="20"/>
                <w:lang w:val="en-GB"/>
              </w:rPr>
            </w:pPr>
          </w:p>
          <w:p w14:paraId="4F244556" w14:textId="77777777" w:rsidR="008F1CA2" w:rsidRDefault="008F1CA2" w:rsidP="00482A4F">
            <w:pPr>
              <w:spacing w:before="240"/>
              <w:ind w:left="-6" w:firstLine="6"/>
              <w:rPr>
                <w:rFonts w:ascii="Verdana" w:hAnsi="Verdana" w:cs="Calibri"/>
                <w:b/>
                <w:sz w:val="20"/>
                <w:lang w:val="en-GB"/>
              </w:rPr>
            </w:pPr>
          </w:p>
          <w:p w14:paraId="5D72C5A1" w14:textId="3FD18097" w:rsidR="00377526" w:rsidRPr="00482A4F" w:rsidRDefault="00377526" w:rsidP="004A4118">
            <w:pPr>
              <w:spacing w:before="240"/>
              <w:rPr>
                <w:rFonts w:ascii="Verdana" w:hAnsi="Verdana" w:cs="Calibri"/>
                <w:b/>
                <w:sz w:val="20"/>
                <w:lang w:val="en-GB"/>
              </w:rPr>
            </w:pPr>
          </w:p>
        </w:tc>
      </w:tr>
      <w:tr w:rsidR="00377526" w:rsidRPr="005D1705"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rPr>
                <w:rFonts w:ascii="Verdana" w:hAnsi="Verdana" w:cs="Calibri"/>
                <w:b/>
                <w:sz w:val="20"/>
                <w:lang w:val="en-GB"/>
              </w:rPr>
            </w:pPr>
          </w:p>
          <w:p w14:paraId="4DFF5994" w14:textId="77777777" w:rsidR="008F1CA2" w:rsidRDefault="008F1CA2" w:rsidP="00D97FE7">
            <w:pPr>
              <w:spacing w:before="240"/>
              <w:ind w:left="-6" w:firstLine="6"/>
              <w:rPr>
                <w:rFonts w:ascii="Verdana" w:hAnsi="Verdana" w:cs="Calibri"/>
                <w:b/>
                <w:sz w:val="20"/>
                <w:lang w:val="en-GB"/>
              </w:rPr>
            </w:pPr>
          </w:p>
          <w:p w14:paraId="5D72C5A3" w14:textId="5D24DEA6" w:rsidR="00D302B8" w:rsidRPr="00482A4F" w:rsidRDefault="00D302B8" w:rsidP="004A4118">
            <w:pPr>
              <w:spacing w:before="24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rPr>
          <w:rFonts w:ascii="Verdana" w:hAnsi="Verdana" w:cs="Calibri"/>
          <w:sz w:val="16"/>
          <w:szCs w:val="16"/>
          <w:lang w:val="en-GB"/>
        </w:rPr>
      </w:pPr>
      <w:r w:rsidRPr="004A4118">
        <w:rPr>
          <w:rFonts w:ascii="Verdana" w:hAnsi="Verdana" w:cs="Calibri"/>
          <w:sz w:val="16"/>
          <w:szCs w:val="16"/>
          <w:lang w:val="en-GB"/>
        </w:rPr>
        <w:t>By signing</w:t>
      </w:r>
      <w:r w:rsidRPr="004A4118">
        <w:rPr>
          <w:rStyle w:val="Endnotenzeiche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rPr>
          <w:rFonts w:ascii="Verdana" w:hAnsi="Verdana" w:cs="Calibri"/>
          <w:sz w:val="16"/>
          <w:szCs w:val="16"/>
          <w:lang w:val="en-GB"/>
        </w:rPr>
      </w:pPr>
      <w:r w:rsidRPr="004A4118">
        <w:rPr>
          <w:rFonts w:ascii="Verdana" w:hAnsi="Verdana" w:cs="Calibri"/>
          <w:sz w:val="16"/>
          <w:szCs w:val="16"/>
          <w:lang w:val="en-GB"/>
        </w:rPr>
        <w:lastRenderedPageBreak/>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D1705"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Funotenzeichen"/>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1F0D9B88" w:rsidR="00F550D9" w:rsidRDefault="00F550D9" w:rsidP="00772741">
            <w:pPr>
              <w:tabs>
                <w:tab w:val="left" w:pos="3348"/>
                <w:tab w:val="left" w:pos="6183"/>
                <w:tab w:val="left" w:pos="6892"/>
              </w:tabs>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CB601" w14:textId="77777777" w:rsidR="00C74B05" w:rsidRDefault="00C74B05">
      <w:r>
        <w:separator/>
      </w:r>
    </w:p>
  </w:endnote>
  <w:endnote w:type="continuationSeparator" w:id="0">
    <w:p w14:paraId="518B2883" w14:textId="77777777" w:rsidR="00C74B05" w:rsidRDefault="00C74B05">
      <w:r>
        <w:continuationSeparator/>
      </w:r>
    </w:p>
  </w:endnote>
  <w:endnote w:id="1">
    <w:p w14:paraId="2B08B470" w14:textId="74430D65" w:rsidR="007550F5" w:rsidRDefault="00D97FE7" w:rsidP="007550F5">
      <w:pPr>
        <w:pStyle w:val="Endnotentext"/>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Endnotentext"/>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Endnotentext"/>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Style w:val="Endnotenzeiche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yperlink"/>
            <w:rFonts w:ascii="Verdana" w:hAnsi="Verdana"/>
            <w:sz w:val="16"/>
            <w:szCs w:val="16"/>
            <w:lang w:val="en-GB"/>
          </w:rPr>
          <w:t>https://www.iso.org/obp/ui/#search</w:t>
        </w:r>
      </w:hyperlink>
      <w:r w:rsidRPr="002A2E71">
        <w:rPr>
          <w:rFonts w:ascii="Verdana" w:hAnsi="Verdana"/>
          <w:sz w:val="16"/>
          <w:szCs w:val="16"/>
          <w:lang w:val="en-GB"/>
        </w:rPr>
        <w:t>.</w:t>
      </w:r>
    </w:p>
  </w:endnote>
  <w:endnote w:id="6">
    <w:p w14:paraId="17F3F73A" w14:textId="5795C07C" w:rsidR="00812DEC" w:rsidRPr="005D1705" w:rsidRDefault="00812DEC">
      <w:pPr>
        <w:pStyle w:val="Endnotentext"/>
        <w:rPr>
          <w:lang w:val="en-IE"/>
        </w:rPr>
      </w:pPr>
      <w:r>
        <w:rPr>
          <w:rStyle w:val="Endnotenzeichen"/>
        </w:rPr>
        <w:endnoteRef/>
      </w:r>
      <w:r w:rsidRPr="005D1705">
        <w:rPr>
          <w:lang w:val="en-US"/>
        </w:rPr>
        <w:t xml:space="preserve"> </w:t>
      </w:r>
      <w:r w:rsidRPr="00F77537">
        <w:rPr>
          <w:rFonts w:ascii="Verdana" w:hAnsi="Verdana" w:cs="Calibri"/>
          <w:sz w:val="16"/>
          <w:szCs w:val="16"/>
          <w:lang w:val="en-GB"/>
        </w:rPr>
        <w:t>Any Programme Country enterprise or, more generally, any public or private organisation active in the labour market or in the fields of education, training and youth</w:t>
      </w:r>
      <w:r>
        <w:rPr>
          <w:rFonts w:ascii="Verdana" w:hAnsi="Verdana" w:cs="Calibri"/>
          <w:sz w:val="16"/>
          <w:szCs w:val="16"/>
          <w:lang w:val="en-GB"/>
        </w:rPr>
        <w:t>.</w:t>
      </w:r>
    </w:p>
  </w:endnote>
  <w:endnote w:id="7">
    <w:p w14:paraId="2A32932D" w14:textId="384AED6E" w:rsidR="008F1CA2" w:rsidRPr="008F1CA2" w:rsidRDefault="008F1CA2" w:rsidP="004A4118">
      <w:pPr>
        <w:pStyle w:val="Endnotentext"/>
        <w:spacing w:after="100"/>
        <w:rPr>
          <w:rFonts w:ascii="Verdana" w:hAnsi="Verdana"/>
          <w:sz w:val="16"/>
          <w:szCs w:val="16"/>
          <w:lang w:val="en-GB"/>
        </w:rPr>
      </w:pPr>
      <w:r w:rsidRPr="002A2E71">
        <w:rPr>
          <w:rStyle w:val="Endnotenzeiche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9B52" w14:textId="77777777" w:rsidR="00435221" w:rsidRDefault="0043522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59896"/>
      <w:docPartObj>
        <w:docPartGallery w:val="Page Numbers (Bottom of Page)"/>
        <w:docPartUnique/>
      </w:docPartObj>
    </w:sdtPr>
    <w:sdtEndPr>
      <w:rPr>
        <w:noProof/>
      </w:rPr>
    </w:sdtEndPr>
    <w:sdtContent>
      <w:p w14:paraId="2EB0E9E7" w14:textId="1A9A2735" w:rsidR="009F32D0" w:rsidRDefault="009F32D0">
        <w:pPr>
          <w:pStyle w:val="Fuzeile"/>
          <w:jc w:val="center"/>
        </w:pPr>
        <w:r>
          <w:fldChar w:fldCharType="begin"/>
        </w:r>
        <w:r>
          <w:instrText xml:space="preserve"> PAGE   \* MERGEFORMAT </w:instrText>
        </w:r>
        <w:r>
          <w:fldChar w:fldCharType="separate"/>
        </w:r>
        <w:r w:rsidR="005D1705">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5" w14:textId="77777777" w:rsidR="005655B4" w:rsidRDefault="005655B4">
    <w:pPr>
      <w:pStyle w:val="Fuzeil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975CC" w14:textId="77777777" w:rsidR="00C74B05" w:rsidRDefault="00C74B05">
      <w:r>
        <w:separator/>
      </w:r>
    </w:p>
  </w:footnote>
  <w:footnote w:type="continuationSeparator" w:id="0">
    <w:p w14:paraId="33C4227B" w14:textId="77777777" w:rsidR="00C74B05" w:rsidRDefault="00C74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FE9D" w14:textId="77777777" w:rsidR="00435221" w:rsidRDefault="0043522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n-GB" w:eastAsia="en-GB"/>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en-GB" w:eastAsia="en-GB"/>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Kopfzeile"/>
      <w:tabs>
        <w:tab w:val="clear" w:pos="8306"/>
      </w:tabs>
      <w:spacing w:after="0"/>
      <w:ind w:right="-743"/>
      <w:rPr>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2C5C4" w14:textId="77777777" w:rsidR="00506408" w:rsidRPr="00865FC1" w:rsidRDefault="00506408" w:rsidP="00E01AAA">
    <w:pPr>
      <w:pStyle w:val="Kopfzeile"/>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Listennumm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lenraster"/>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277C5"/>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0CD0"/>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3E6F"/>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C72E6"/>
    <w:rsid w:val="002D1ECC"/>
    <w:rsid w:val="002D2C3E"/>
    <w:rsid w:val="002D2D84"/>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34A8"/>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8DC"/>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2E7A"/>
    <w:rsid w:val="005C3E9B"/>
    <w:rsid w:val="005C6017"/>
    <w:rsid w:val="005D1705"/>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19A6"/>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DEC"/>
    <w:rsid w:val="00812E3E"/>
    <w:rsid w:val="00814DD9"/>
    <w:rsid w:val="008158EB"/>
    <w:rsid w:val="0081615D"/>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0673D"/>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02B"/>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74B05"/>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09D0"/>
    <w:rsid w:val="00CB3E9E"/>
    <w:rsid w:val="00CB488B"/>
    <w:rsid w:val="00CB7DBF"/>
    <w:rsid w:val="00CC0A3F"/>
    <w:rsid w:val="00CC1900"/>
    <w:rsid w:val="00CC24F7"/>
    <w:rsid w:val="00CC43F4"/>
    <w:rsid w:val="00CC48BE"/>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3F9"/>
    <w:rsid w:val="00D26745"/>
    <w:rsid w:val="00D302B8"/>
    <w:rsid w:val="00D319B1"/>
    <w:rsid w:val="00D31F28"/>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4E32"/>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rsid w:val="00CC48BE"/>
    <w:pPr>
      <w:spacing w:after="120"/>
      <w:jc w:val="both"/>
    </w:pPr>
    <w:rPr>
      <w:sz w:val="24"/>
      <w:lang w:val="fr-FR" w:eastAsia="en-US"/>
    </w:rPr>
  </w:style>
  <w:style w:type="paragraph" w:styleId="berschrift1">
    <w:name w:val="heading 1"/>
    <w:basedOn w:val="Standard"/>
    <w:next w:val="Text1"/>
    <w:qFormat/>
    <w:rsid w:val="00BF6AA3"/>
    <w:pPr>
      <w:keepNext/>
      <w:numPr>
        <w:numId w:val="3"/>
      </w:numPr>
      <w:spacing w:before="240"/>
      <w:outlineLvl w:val="0"/>
    </w:pPr>
    <w:rPr>
      <w:b/>
      <w:smallCaps/>
    </w:rPr>
  </w:style>
  <w:style w:type="paragraph" w:styleId="berschrift2">
    <w:name w:val="heading 2"/>
    <w:basedOn w:val="Standard"/>
    <w:next w:val="Text2"/>
    <w:qFormat/>
    <w:pPr>
      <w:keepNext/>
      <w:numPr>
        <w:ilvl w:val="1"/>
        <w:numId w:val="3"/>
      </w:numPr>
      <w:outlineLvl w:val="1"/>
    </w:pPr>
    <w:rPr>
      <w:b/>
    </w:rPr>
  </w:style>
  <w:style w:type="paragraph" w:styleId="berschrift3">
    <w:name w:val="heading 3"/>
    <w:basedOn w:val="Standard"/>
    <w:next w:val="Text3"/>
    <w:link w:val="berschrift3Zchn"/>
    <w:qFormat/>
    <w:pPr>
      <w:keepNext/>
      <w:numPr>
        <w:ilvl w:val="2"/>
        <w:numId w:val="3"/>
      </w:numPr>
      <w:outlineLvl w:val="2"/>
    </w:pPr>
    <w:rPr>
      <w:i/>
    </w:rPr>
  </w:style>
  <w:style w:type="paragraph" w:styleId="berschrift4">
    <w:name w:val="heading 4"/>
    <w:basedOn w:val="Standard"/>
    <w:next w:val="Text4"/>
    <w:qFormat/>
    <w:pPr>
      <w:keepNext/>
      <w:numPr>
        <w:ilvl w:val="3"/>
        <w:numId w:val="3"/>
      </w:numPr>
      <w:outlineLvl w:val="3"/>
    </w:pPr>
  </w:style>
  <w:style w:type="paragraph" w:styleId="berschrift5">
    <w:name w:val="heading 5"/>
    <w:basedOn w:val="Standard"/>
    <w:next w:val="Standard"/>
    <w:pPr>
      <w:tabs>
        <w:tab w:val="num" w:pos="0"/>
      </w:tabs>
      <w:spacing w:before="240" w:after="60"/>
      <w:outlineLvl w:val="4"/>
    </w:pPr>
    <w:rPr>
      <w:rFonts w:ascii="Arial" w:hAnsi="Arial"/>
      <w:sz w:val="22"/>
    </w:rPr>
  </w:style>
  <w:style w:type="paragraph" w:styleId="berschrift6">
    <w:name w:val="heading 6"/>
    <w:basedOn w:val="Standard"/>
    <w:next w:val="Standard"/>
    <w:pPr>
      <w:tabs>
        <w:tab w:val="num" w:pos="0"/>
      </w:tabs>
      <w:spacing w:before="240" w:after="60"/>
      <w:outlineLvl w:val="5"/>
    </w:pPr>
    <w:rPr>
      <w:rFonts w:ascii="Arial" w:hAnsi="Arial"/>
      <w:i/>
      <w:sz w:val="22"/>
    </w:rPr>
  </w:style>
  <w:style w:type="paragraph" w:styleId="berschrift7">
    <w:name w:val="heading 7"/>
    <w:basedOn w:val="Standard"/>
    <w:next w:val="Standard"/>
    <w:pPr>
      <w:tabs>
        <w:tab w:val="num" w:pos="0"/>
      </w:tabs>
      <w:spacing w:before="240" w:after="60"/>
      <w:outlineLvl w:val="6"/>
    </w:pPr>
    <w:rPr>
      <w:rFonts w:ascii="Arial" w:hAnsi="Arial"/>
      <w:sz w:val="20"/>
    </w:rPr>
  </w:style>
  <w:style w:type="paragraph" w:styleId="berschrift8">
    <w:name w:val="heading 8"/>
    <w:basedOn w:val="Standard"/>
    <w:next w:val="Standard"/>
    <w:pPr>
      <w:tabs>
        <w:tab w:val="num" w:pos="0"/>
      </w:tabs>
      <w:spacing w:before="240" w:after="60"/>
      <w:outlineLvl w:val="7"/>
    </w:pPr>
    <w:rPr>
      <w:rFonts w:ascii="Arial" w:hAnsi="Arial"/>
      <w:i/>
      <w:sz w:val="20"/>
    </w:rPr>
  </w:style>
  <w:style w:type="paragraph" w:styleId="berschrift9">
    <w:name w:val="heading 9"/>
    <w:basedOn w:val="Standard"/>
    <w:next w:val="Standard"/>
    <w:pPr>
      <w:tabs>
        <w:tab w:val="num" w:pos="0"/>
      </w:tabs>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1">
    <w:name w:val="Text 1"/>
    <w:basedOn w:val="Standard"/>
    <w:pPr>
      <w:ind w:left="482"/>
    </w:pPr>
  </w:style>
  <w:style w:type="paragraph" w:customStyle="1" w:styleId="Text2">
    <w:name w:val="Text 2"/>
    <w:basedOn w:val="Standard"/>
    <w:pPr>
      <w:tabs>
        <w:tab w:val="left" w:pos="2302"/>
      </w:tabs>
      <w:ind w:left="1202"/>
    </w:pPr>
  </w:style>
  <w:style w:type="paragraph" w:customStyle="1" w:styleId="Text3">
    <w:name w:val="Text 3"/>
    <w:basedOn w:val="Standard"/>
    <w:pPr>
      <w:tabs>
        <w:tab w:val="left" w:pos="2302"/>
      </w:tabs>
      <w:ind w:left="1202"/>
    </w:pPr>
  </w:style>
  <w:style w:type="paragraph" w:customStyle="1" w:styleId="Text4">
    <w:name w:val="Text 4"/>
    <w:basedOn w:val="Standard"/>
    <w:pPr>
      <w:tabs>
        <w:tab w:val="left" w:pos="2302"/>
      </w:tabs>
      <w:ind w:left="1202"/>
    </w:pPr>
  </w:style>
  <w:style w:type="paragraph" w:customStyle="1" w:styleId="Address">
    <w:name w:val="Address"/>
    <w:basedOn w:val="Standard"/>
    <w:pPr>
      <w:spacing w:after="0"/>
      <w:jc w:val="left"/>
    </w:pPr>
  </w:style>
  <w:style w:type="paragraph" w:customStyle="1" w:styleId="AddressTL">
    <w:name w:val="AddressTL"/>
    <w:basedOn w:val="Standard"/>
    <w:next w:val="Standard"/>
    <w:pPr>
      <w:spacing w:after="720"/>
      <w:jc w:val="left"/>
    </w:pPr>
  </w:style>
  <w:style w:type="paragraph" w:customStyle="1" w:styleId="AddressTR">
    <w:name w:val="AddressTR"/>
    <w:basedOn w:val="Standard"/>
    <w:next w:val="Standard"/>
    <w:pPr>
      <w:spacing w:after="720"/>
      <w:ind w:left="5103"/>
      <w:jc w:val="left"/>
    </w:pPr>
  </w:style>
  <w:style w:type="paragraph" w:styleId="Blocktext">
    <w:name w:val="Block Text"/>
    <w:basedOn w:val="Standard"/>
    <w:pPr>
      <w:ind w:left="1440" w:right="1440"/>
    </w:pPr>
  </w:style>
  <w:style w:type="paragraph" w:styleId="Textkrper">
    <w:name w:val="Body Text"/>
    <w:basedOn w:val="Standard"/>
  </w:style>
  <w:style w:type="paragraph" w:styleId="Textkrper2">
    <w:name w:val="Body Text 2"/>
    <w:basedOn w:val="Standard"/>
    <w:pPr>
      <w:spacing w:line="480" w:lineRule="auto"/>
    </w:pPr>
  </w:style>
  <w:style w:type="paragraph" w:styleId="Textkrper3">
    <w:name w:val="Body Text 3"/>
    <w:basedOn w:val="Standard"/>
    <w:rPr>
      <w:sz w:val="16"/>
    </w:rPr>
  </w:style>
  <w:style w:type="paragraph" w:styleId="Textkrper-Erstzeileneinzug">
    <w:name w:val="Body Text First Indent"/>
    <w:basedOn w:val="Textkrper"/>
    <w:pPr>
      <w:ind w:firstLine="210"/>
    </w:pPr>
  </w:style>
  <w:style w:type="paragraph" w:styleId="Textkrper-Zeileneinzug">
    <w:name w:val="Body Text Indent"/>
    <w:basedOn w:val="Standard"/>
    <w:pPr>
      <w:ind w:left="283"/>
    </w:pPr>
  </w:style>
  <w:style w:type="paragraph" w:styleId="Textkrper-Erstzeileneinzug2">
    <w:name w:val="Body Text First Indent 2"/>
    <w:basedOn w:val="Textkrper-Zeileneinzug"/>
    <w:pPr>
      <w:ind w:firstLine="210"/>
    </w:pPr>
  </w:style>
  <w:style w:type="paragraph" w:styleId="Textkrper-Einzug2">
    <w:name w:val="Body Text Indent 2"/>
    <w:basedOn w:val="Standard"/>
    <w:pPr>
      <w:spacing w:line="480" w:lineRule="auto"/>
      <w:ind w:left="283"/>
    </w:pPr>
  </w:style>
  <w:style w:type="paragraph" w:styleId="Textkrper-Einzug3">
    <w:name w:val="Body Text Indent 3"/>
    <w:basedOn w:val="Standard"/>
    <w:pPr>
      <w:ind w:left="283"/>
    </w:pPr>
    <w:rPr>
      <w:sz w:val="16"/>
    </w:rPr>
  </w:style>
  <w:style w:type="paragraph" w:styleId="Beschriftung">
    <w:name w:val="caption"/>
    <w:basedOn w:val="Standard"/>
    <w:next w:val="Standard"/>
    <w:pPr>
      <w:spacing w:before="120"/>
    </w:pPr>
    <w:rPr>
      <w:b/>
    </w:rPr>
  </w:style>
  <w:style w:type="paragraph" w:customStyle="1" w:styleId="ChapterTitle">
    <w:name w:val="ChapterTitle"/>
    <w:basedOn w:val="Standard"/>
    <w:next w:val="SectionTitle"/>
    <w:pPr>
      <w:keepNext/>
      <w:spacing w:after="480"/>
      <w:jc w:val="center"/>
    </w:pPr>
    <w:rPr>
      <w:b/>
      <w:sz w:val="32"/>
    </w:rPr>
  </w:style>
  <w:style w:type="paragraph" w:customStyle="1" w:styleId="SectionTitle">
    <w:name w:val="SectionTitle"/>
    <w:basedOn w:val="Standard"/>
    <w:next w:val="berschrift1"/>
    <w:pPr>
      <w:keepNext/>
      <w:spacing w:after="480"/>
      <w:jc w:val="center"/>
    </w:pPr>
    <w:rPr>
      <w:b/>
      <w:smallCaps/>
      <w:sz w:val="28"/>
    </w:rPr>
  </w:style>
  <w:style w:type="paragraph" w:styleId="Gruformel">
    <w:name w:val="Closing"/>
    <w:basedOn w:val="Standard"/>
    <w:pPr>
      <w:ind w:left="4252"/>
    </w:pPr>
  </w:style>
  <w:style w:type="paragraph" w:styleId="Kommentartext">
    <w:name w:val="annotation text"/>
    <w:basedOn w:val="Standard"/>
    <w:link w:val="KommentartextZchn"/>
    <w:rPr>
      <w:sz w:val="20"/>
    </w:rPr>
  </w:style>
  <w:style w:type="paragraph" w:styleId="Datum">
    <w:name w:val="Date"/>
    <w:basedOn w:val="Standard"/>
    <w:next w:val="References"/>
    <w:pPr>
      <w:spacing w:after="0"/>
      <w:ind w:left="5103" w:right="-567"/>
      <w:jc w:val="left"/>
    </w:pPr>
  </w:style>
  <w:style w:type="paragraph" w:customStyle="1" w:styleId="References">
    <w:name w:val="References"/>
    <w:basedOn w:val="Standard"/>
    <w:next w:val="AddressTR"/>
    <w:pPr>
      <w:ind w:left="5103"/>
      <w:jc w:val="left"/>
    </w:pPr>
    <w:rPr>
      <w:sz w:val="20"/>
    </w:rPr>
  </w:style>
  <w:style w:type="paragraph" w:styleId="Dokumentstruktur">
    <w:name w:val="Document Map"/>
    <w:basedOn w:val="Standard"/>
    <w:semiHidden/>
    <w:pPr>
      <w:shd w:val="clear" w:color="auto" w:fill="000080"/>
    </w:pPr>
    <w:rPr>
      <w:rFonts w:ascii="Tahoma" w:hAnsi="Tahoma"/>
    </w:rPr>
  </w:style>
  <w:style w:type="paragraph" w:customStyle="1" w:styleId="DoubSign">
    <w:name w:val="DoubSign"/>
    <w:basedOn w:val="Standard"/>
    <w:next w:val="Enclosures"/>
    <w:pPr>
      <w:tabs>
        <w:tab w:val="left" w:pos="5103"/>
      </w:tabs>
      <w:spacing w:before="1200" w:after="0"/>
      <w:jc w:val="left"/>
    </w:pPr>
  </w:style>
  <w:style w:type="paragraph" w:customStyle="1" w:styleId="Enclosures">
    <w:name w:val="Enclosures"/>
    <w:basedOn w:val="Standard"/>
    <w:pPr>
      <w:keepNext/>
      <w:keepLines/>
      <w:tabs>
        <w:tab w:val="left" w:pos="5642"/>
      </w:tabs>
      <w:spacing w:before="480" w:after="0"/>
      <w:ind w:left="1191" w:hanging="1191"/>
      <w:jc w:val="left"/>
    </w:pPr>
  </w:style>
  <w:style w:type="paragraph" w:styleId="Endnotentext">
    <w:name w:val="endnote text"/>
    <w:basedOn w:val="Standard"/>
    <w:link w:val="EndnotentextZchn"/>
    <w:semiHidden/>
    <w:rPr>
      <w:sz w:val="20"/>
    </w:rPr>
  </w:style>
  <w:style w:type="paragraph" w:styleId="Umschlagadresse">
    <w:name w:val="envelope address"/>
    <w:basedOn w:val="Standard"/>
    <w:pPr>
      <w:framePr w:w="7920" w:h="1980" w:hRule="exact" w:hSpace="180" w:wrap="auto" w:hAnchor="page" w:xAlign="center" w:yAlign="bottom"/>
      <w:spacing w:after="0"/>
    </w:pPr>
  </w:style>
  <w:style w:type="paragraph" w:styleId="Umschlagabsenderadresse">
    <w:name w:val="envelope return"/>
    <w:basedOn w:val="Standard"/>
    <w:pPr>
      <w:spacing w:after="0"/>
    </w:pPr>
    <w:rPr>
      <w:sz w:val="20"/>
    </w:rPr>
  </w:style>
  <w:style w:type="paragraph" w:styleId="Fuzeile">
    <w:name w:val="footer"/>
    <w:basedOn w:val="Standard"/>
    <w:link w:val="FuzeileZchn"/>
    <w:uiPriority w:val="99"/>
    <w:pPr>
      <w:spacing w:after="0"/>
      <w:ind w:right="-567"/>
      <w:jc w:val="left"/>
    </w:pPr>
    <w:rPr>
      <w:rFonts w:ascii="Arial" w:hAnsi="Arial"/>
      <w:sz w:val="16"/>
      <w:lang w:eastAsia="x-none"/>
    </w:rPr>
  </w:style>
  <w:style w:type="paragraph" w:styleId="Funotentext">
    <w:name w:val="footnote text"/>
    <w:basedOn w:val="Standard"/>
    <w:pPr>
      <w:ind w:left="357" w:hanging="357"/>
    </w:pPr>
    <w:rPr>
      <w:sz w:val="20"/>
    </w:rPr>
  </w:style>
  <w:style w:type="paragraph" w:styleId="Kopfzeile">
    <w:name w:val="header"/>
    <w:basedOn w:val="Standard"/>
    <w:link w:val="KopfzeileZchn"/>
    <w:uiPriority w:val="99"/>
    <w:pPr>
      <w:tabs>
        <w:tab w:val="center" w:pos="4153"/>
        <w:tab w:val="right" w:pos="8306"/>
      </w:tabs>
    </w:pPr>
    <w:rPr>
      <w:lang w:eastAsia="x-none"/>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b/>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Aufzhlungszeichen">
    <w:name w:val="List Bullet"/>
    <w:basedOn w:val="Standard"/>
    <w:pPr>
      <w:numPr>
        <w:numId w:val="4"/>
      </w:numPr>
    </w:pPr>
  </w:style>
  <w:style w:type="paragraph" w:styleId="Aufzhlungszeichen2">
    <w:name w:val="List Bullet 2"/>
    <w:basedOn w:val="Text2"/>
    <w:pPr>
      <w:numPr>
        <w:numId w:val="6"/>
      </w:numPr>
      <w:tabs>
        <w:tab w:val="clear" w:pos="2302"/>
      </w:tabs>
    </w:pPr>
  </w:style>
  <w:style w:type="paragraph" w:styleId="Aufzhlungszeichen3">
    <w:name w:val="List Bullet 3"/>
    <w:basedOn w:val="Text3"/>
    <w:pPr>
      <w:numPr>
        <w:numId w:val="7"/>
      </w:numPr>
      <w:tabs>
        <w:tab w:val="clear" w:pos="2302"/>
      </w:tabs>
    </w:pPr>
  </w:style>
  <w:style w:type="paragraph" w:styleId="Aufzhlungszeichen4">
    <w:name w:val="List Bullet 4"/>
    <w:basedOn w:val="Text4"/>
    <w:pPr>
      <w:numPr>
        <w:numId w:val="8"/>
      </w:numPr>
      <w:tabs>
        <w:tab w:val="clear" w:pos="2302"/>
      </w:tabs>
    </w:pPr>
  </w:style>
  <w:style w:type="paragraph" w:styleId="Aufzhlungszeichen5">
    <w:name w:val="List Bullet 5"/>
    <w:basedOn w:val="Standard"/>
    <w:autoRedefine/>
    <w:pPr>
      <w:numPr>
        <w:numId w:val="1"/>
      </w:numPr>
    </w:pPr>
  </w:style>
  <w:style w:type="paragraph" w:styleId="Listenfortsetzung">
    <w:name w:val="List Continue"/>
    <w:basedOn w:val="Standard"/>
    <w:pPr>
      <w:ind w:left="283"/>
    </w:pPr>
  </w:style>
  <w:style w:type="paragraph" w:styleId="Listenfortsetzung2">
    <w:name w:val="List Continue 2"/>
    <w:basedOn w:val="Standard"/>
    <w:pPr>
      <w:ind w:left="566"/>
    </w:pPr>
  </w:style>
  <w:style w:type="paragraph" w:styleId="Listenfortsetzung3">
    <w:name w:val="List Continue 3"/>
    <w:basedOn w:val="Standard"/>
    <w:pPr>
      <w:ind w:left="849"/>
    </w:pPr>
  </w:style>
  <w:style w:type="paragraph" w:styleId="Listenfortsetzung4">
    <w:name w:val="List Continue 4"/>
    <w:basedOn w:val="Standard"/>
    <w:pPr>
      <w:ind w:left="1132"/>
    </w:pPr>
  </w:style>
  <w:style w:type="paragraph" w:styleId="Listenfortsetzung5">
    <w:name w:val="List Continue 5"/>
    <w:basedOn w:val="Standard"/>
    <w:pPr>
      <w:ind w:left="1415"/>
    </w:pPr>
  </w:style>
  <w:style w:type="paragraph" w:styleId="Listennummer">
    <w:name w:val="List Number"/>
    <w:basedOn w:val="Standard"/>
    <w:pPr>
      <w:numPr>
        <w:numId w:val="14"/>
      </w:numPr>
    </w:pPr>
  </w:style>
  <w:style w:type="paragraph" w:styleId="Listennummer2">
    <w:name w:val="List Number 2"/>
    <w:basedOn w:val="Text2"/>
    <w:pPr>
      <w:numPr>
        <w:numId w:val="16"/>
      </w:numPr>
      <w:tabs>
        <w:tab w:val="clear" w:pos="2302"/>
      </w:tabs>
    </w:pPr>
  </w:style>
  <w:style w:type="paragraph" w:styleId="Listennummer3">
    <w:name w:val="List Number 3"/>
    <w:basedOn w:val="Text3"/>
    <w:pPr>
      <w:numPr>
        <w:numId w:val="17"/>
      </w:numPr>
      <w:tabs>
        <w:tab w:val="clear" w:pos="2302"/>
      </w:tabs>
    </w:pPr>
  </w:style>
  <w:style w:type="paragraph" w:styleId="Listennummer4">
    <w:name w:val="List Number 4"/>
    <w:basedOn w:val="Text4"/>
    <w:pPr>
      <w:numPr>
        <w:numId w:val="18"/>
      </w:numPr>
      <w:tabs>
        <w:tab w:val="clear" w:pos="2302"/>
      </w:tabs>
    </w:pPr>
  </w:style>
  <w:style w:type="paragraph" w:styleId="Listennummer5">
    <w:name w:val="List Number 5"/>
    <w:basedOn w:val="Standard"/>
    <w:pPr>
      <w:numPr>
        <w:numId w:val="2"/>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tandardeinzug">
    <w:name w:val="Normal Indent"/>
    <w:basedOn w:val="Standard"/>
    <w:link w:val="StandardeinzugZchn"/>
    <w:pPr>
      <w:ind w:left="720"/>
    </w:pPr>
    <w:rPr>
      <w:lang w:eastAsia="x-none"/>
    </w:rPr>
  </w:style>
  <w:style w:type="paragraph" w:styleId="Fu-Endnotenberschrift">
    <w:name w:val="Note Heading"/>
    <w:basedOn w:val="Standard"/>
    <w:next w:val="Standard"/>
  </w:style>
  <w:style w:type="paragraph" w:customStyle="1" w:styleId="NoteHead">
    <w:name w:val="NoteHead"/>
    <w:basedOn w:val="Standard"/>
    <w:next w:val="Subject"/>
    <w:pPr>
      <w:spacing w:before="720" w:after="720"/>
      <w:jc w:val="center"/>
    </w:pPr>
    <w:rPr>
      <w:b/>
      <w:smallCaps/>
    </w:rPr>
  </w:style>
  <w:style w:type="paragraph" w:customStyle="1" w:styleId="Subject">
    <w:name w:val="Subject"/>
    <w:basedOn w:val="Standard"/>
    <w:next w:val="Standard"/>
    <w:pPr>
      <w:spacing w:after="480"/>
      <w:ind w:left="1531" w:hanging="1531"/>
      <w:jc w:val="left"/>
    </w:pPr>
    <w:rPr>
      <w:b/>
    </w:rPr>
  </w:style>
  <w:style w:type="paragraph" w:customStyle="1" w:styleId="NoteList">
    <w:name w:val="NoteList"/>
    <w:basedOn w:val="Standard"/>
    <w:next w:val="Subject"/>
    <w:pPr>
      <w:tabs>
        <w:tab w:val="left" w:pos="5823"/>
      </w:tabs>
      <w:spacing w:before="720" w:after="720"/>
      <w:ind w:left="5104" w:hanging="3119"/>
      <w:jc w:val="left"/>
    </w:pPr>
    <w:rPr>
      <w:b/>
      <w:smallCaps/>
    </w:rPr>
  </w:style>
  <w:style w:type="paragraph" w:customStyle="1" w:styleId="NumPar1">
    <w:name w:val="NumPar 1"/>
    <w:basedOn w:val="berschrift1"/>
    <w:next w:val="Text1"/>
    <w:pPr>
      <w:keepNext w:val="0"/>
      <w:spacing w:before="0"/>
      <w:outlineLvl w:val="9"/>
    </w:pPr>
    <w:rPr>
      <w:b w:val="0"/>
      <w:smallCaps w:val="0"/>
    </w:rPr>
  </w:style>
  <w:style w:type="paragraph" w:customStyle="1" w:styleId="NumPar2">
    <w:name w:val="NumPar 2"/>
    <w:basedOn w:val="berschrift2"/>
    <w:next w:val="Text2"/>
    <w:pPr>
      <w:keepNext w:val="0"/>
      <w:outlineLvl w:val="9"/>
    </w:pPr>
    <w:rPr>
      <w:b w:val="0"/>
    </w:rPr>
  </w:style>
  <w:style w:type="paragraph" w:customStyle="1" w:styleId="NumPar3">
    <w:name w:val="NumPar 3"/>
    <w:basedOn w:val="berschrift3"/>
    <w:next w:val="Text3"/>
    <w:pPr>
      <w:keepNext w:val="0"/>
      <w:outlineLvl w:val="9"/>
    </w:pPr>
    <w:rPr>
      <w:i w:val="0"/>
    </w:rPr>
  </w:style>
  <w:style w:type="paragraph" w:customStyle="1" w:styleId="NumPar4">
    <w:name w:val="NumPar 4"/>
    <w:basedOn w:val="berschrift4"/>
    <w:next w:val="Text4"/>
    <w:pPr>
      <w:keepNext w:val="0"/>
      <w:outlineLvl w:val="9"/>
    </w:pPr>
  </w:style>
  <w:style w:type="paragraph" w:customStyle="1" w:styleId="PartTitle">
    <w:name w:val="PartTitle"/>
    <w:basedOn w:val="Standard"/>
    <w:next w:val="ChapterTitle"/>
    <w:pPr>
      <w:keepNext/>
      <w:pageBreakBefore/>
      <w:spacing w:after="480"/>
      <w:jc w:val="center"/>
    </w:pPr>
    <w:rPr>
      <w:b/>
      <w:sz w:val="36"/>
    </w:rPr>
  </w:style>
  <w:style w:type="paragraph" w:styleId="NurText">
    <w:name w:val="Plain Text"/>
    <w:basedOn w:val="Standard"/>
    <w:rPr>
      <w:rFonts w:ascii="Courier New" w:hAnsi="Courier New"/>
      <w:sz w:val="20"/>
    </w:rPr>
  </w:style>
  <w:style w:type="paragraph" w:styleId="Anrede">
    <w:name w:val="Salutation"/>
    <w:basedOn w:val="Standard"/>
    <w:next w:val="Standard"/>
  </w:style>
  <w:style w:type="paragraph" w:styleId="Unterschrift">
    <w:name w:val="Signature"/>
    <w:basedOn w:val="Standard"/>
    <w:next w:val="Enclosures"/>
    <w:pPr>
      <w:tabs>
        <w:tab w:val="left" w:pos="5103"/>
      </w:tabs>
      <w:spacing w:before="1200" w:after="0"/>
      <w:ind w:left="5103"/>
      <w:jc w:val="center"/>
    </w:pPr>
  </w:style>
  <w:style w:type="paragraph" w:styleId="Untertitel">
    <w:name w:val="Subtitle"/>
    <w:basedOn w:val="Standard"/>
    <w:pPr>
      <w:spacing w:after="60"/>
      <w:jc w:val="center"/>
      <w:outlineLvl w:val="1"/>
    </w:pPr>
    <w:rPr>
      <w:rFonts w:ascii="Arial" w:hAnsi="Arial"/>
    </w:rPr>
  </w:style>
  <w:style w:type="paragraph" w:customStyle="1" w:styleId="SubTitle1">
    <w:name w:val="SubTitle 1"/>
    <w:basedOn w:val="Standard"/>
    <w:next w:val="SubTitle2"/>
    <w:pPr>
      <w:jc w:val="center"/>
    </w:pPr>
    <w:rPr>
      <w:b/>
      <w:sz w:val="40"/>
    </w:rPr>
  </w:style>
  <w:style w:type="paragraph" w:customStyle="1" w:styleId="SubTitle2">
    <w:name w:val="SubTitle 2"/>
    <w:basedOn w:val="Standard"/>
    <w:pPr>
      <w:jc w:val="center"/>
    </w:pPr>
    <w:rPr>
      <w:b/>
      <w:sz w:val="32"/>
    </w:rPr>
  </w:style>
  <w:style w:type="paragraph" w:styleId="Rechtsgrundlagenverzeichnis">
    <w:name w:val="table of authorities"/>
    <w:basedOn w:val="Standard"/>
    <w:next w:val="Standard"/>
    <w:semiHidden/>
    <w:pPr>
      <w:ind w:left="240" w:hanging="240"/>
    </w:pPr>
  </w:style>
  <w:style w:type="paragraph" w:styleId="Abbildungsverzeichnis">
    <w:name w:val="table of figures"/>
    <w:basedOn w:val="Standard"/>
    <w:next w:val="Standard"/>
    <w:semiHidden/>
    <w:pPr>
      <w:ind w:left="480" w:hanging="480"/>
    </w:pPr>
  </w:style>
  <w:style w:type="paragraph" w:styleId="Titel">
    <w:name w:val="Title"/>
    <w:basedOn w:val="Standard"/>
    <w:next w:val="SubTitle1"/>
    <w:pPr>
      <w:spacing w:after="480"/>
      <w:jc w:val="center"/>
    </w:pPr>
    <w:rPr>
      <w:b/>
      <w:kern w:val="28"/>
      <w:sz w:val="48"/>
    </w:rPr>
  </w:style>
  <w:style w:type="paragraph" w:styleId="RGV-berschrift">
    <w:name w:val="toa heading"/>
    <w:basedOn w:val="Standard"/>
    <w:next w:val="Standard"/>
    <w:semiHidden/>
    <w:pPr>
      <w:spacing w:before="120"/>
    </w:pPr>
    <w:rPr>
      <w:rFonts w:ascii="Arial" w:hAnsi="Arial"/>
      <w:b/>
    </w:rPr>
  </w:style>
  <w:style w:type="paragraph" w:styleId="Verzeichnis1">
    <w:name w:val="toc 1"/>
    <w:basedOn w:val="Standard"/>
    <w:next w:val="Standard"/>
    <w:semiHidden/>
    <w:pPr>
      <w:tabs>
        <w:tab w:val="right" w:leader="dot" w:pos="8640"/>
      </w:tabs>
      <w:spacing w:before="120"/>
      <w:ind w:left="482" w:right="720" w:hanging="482"/>
    </w:pPr>
    <w:rPr>
      <w:caps/>
    </w:rPr>
  </w:style>
  <w:style w:type="paragraph" w:styleId="Verzeichnis2">
    <w:name w:val="toc 2"/>
    <w:basedOn w:val="Standard"/>
    <w:next w:val="Standard"/>
    <w:semiHidden/>
    <w:pPr>
      <w:tabs>
        <w:tab w:val="right" w:leader="dot" w:pos="8640"/>
      </w:tabs>
      <w:spacing w:before="60" w:after="60"/>
      <w:ind w:left="1077" w:right="720" w:hanging="595"/>
    </w:pPr>
  </w:style>
  <w:style w:type="paragraph" w:styleId="Verzeichnis3">
    <w:name w:val="toc 3"/>
    <w:basedOn w:val="Standard"/>
    <w:next w:val="Standard"/>
    <w:semiHidden/>
    <w:pPr>
      <w:tabs>
        <w:tab w:val="right" w:leader="dot" w:pos="8640"/>
      </w:tabs>
      <w:spacing w:before="60" w:after="60"/>
      <w:ind w:left="1916" w:right="720" w:hanging="839"/>
    </w:pPr>
  </w:style>
  <w:style w:type="paragraph" w:styleId="Verzeichnis4">
    <w:name w:val="toc 4"/>
    <w:basedOn w:val="Standard"/>
    <w:next w:val="Standard"/>
    <w:semiHidden/>
    <w:pPr>
      <w:tabs>
        <w:tab w:val="right" w:leader="dot" w:pos="8641"/>
      </w:tabs>
      <w:spacing w:before="60" w:after="60"/>
      <w:ind w:left="2880" w:right="720" w:hanging="964"/>
    </w:pPr>
  </w:style>
  <w:style w:type="paragraph" w:styleId="Verzeichnis5">
    <w:name w:val="toc 5"/>
    <w:basedOn w:val="Standard"/>
    <w:next w:val="Standard"/>
    <w:semiHidden/>
    <w:pPr>
      <w:tabs>
        <w:tab w:val="right" w:leader="dot" w:pos="8641"/>
      </w:tabs>
      <w:spacing w:before="240"/>
      <w:ind w:right="720"/>
    </w:pPr>
    <w:rPr>
      <w:caps/>
    </w:r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customStyle="1" w:styleId="YReferences">
    <w:name w:val="YReferences"/>
    <w:basedOn w:val="Standard"/>
    <w:next w:val="Standard"/>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Standard"/>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Standard"/>
    <w:pPr>
      <w:numPr>
        <w:ilvl w:val="1"/>
        <w:numId w:val="14"/>
      </w:numPr>
    </w:pPr>
  </w:style>
  <w:style w:type="paragraph" w:customStyle="1" w:styleId="ListNumberLevel3">
    <w:name w:val="List Number (Level 3)"/>
    <w:basedOn w:val="Standard"/>
    <w:pPr>
      <w:numPr>
        <w:ilvl w:val="2"/>
        <w:numId w:val="14"/>
      </w:numPr>
    </w:pPr>
  </w:style>
  <w:style w:type="paragraph" w:customStyle="1" w:styleId="ListNumberLevel4">
    <w:name w:val="List Number (Level 4)"/>
    <w:basedOn w:val="Standard"/>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Inhaltsverzeichnisberschrift">
    <w:name w:val="TOC Heading"/>
    <w:basedOn w:val="Standard"/>
    <w:next w:val="Standard"/>
    <w:pPr>
      <w:keepNext/>
      <w:spacing w:before="240"/>
      <w:jc w:val="center"/>
    </w:pPr>
    <w:rPr>
      <w:b/>
    </w:rPr>
  </w:style>
  <w:style w:type="paragraph" w:customStyle="1" w:styleId="Contact">
    <w:name w:val="Contact"/>
    <w:basedOn w:val="Standard"/>
    <w:next w:val="Standard"/>
    <w:pPr>
      <w:spacing w:after="480"/>
      <w:ind w:left="567" w:hanging="567"/>
      <w:jc w:val="left"/>
    </w:pPr>
  </w:style>
  <w:style w:type="paragraph" w:customStyle="1" w:styleId="ZCom">
    <w:name w:val="Z_Com"/>
    <w:basedOn w:val="Standard"/>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Standard"/>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unotenzeichen">
    <w:name w:val="footnote reference"/>
    <w:rsid w:val="00CD08CF"/>
    <w:rPr>
      <w:vertAlign w:val="superscript"/>
    </w:rPr>
  </w:style>
  <w:style w:type="table" w:styleId="MittleresRaster3-Akzent2">
    <w:name w:val="Medium Grid 3 Accent 2"/>
    <w:basedOn w:val="NormaleTabel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Sprechblasentext">
    <w:name w:val="Balloon Text"/>
    <w:basedOn w:val="Standard"/>
    <w:link w:val="SprechblasentextZchn"/>
    <w:uiPriority w:val="99"/>
    <w:semiHidden/>
    <w:rsid w:val="00E52A1D"/>
    <w:rPr>
      <w:rFonts w:ascii="Tahoma" w:hAnsi="Tahoma"/>
      <w:sz w:val="16"/>
      <w:szCs w:val="16"/>
    </w:rPr>
  </w:style>
  <w:style w:type="paragraph" w:customStyle="1" w:styleId="DocumentTitle">
    <w:name w:val="Document Title"/>
    <w:basedOn w:val="Standard"/>
    <w:link w:val="DocumentTitleChar"/>
    <w:qFormat/>
    <w:rsid w:val="002A726D"/>
    <w:pPr>
      <w:jc w:val="center"/>
    </w:pPr>
    <w:rPr>
      <w:rFonts w:ascii="Verdana" w:hAnsi="Verdana"/>
      <w:b/>
      <w:sz w:val="28"/>
      <w:lang w:eastAsia="x-none"/>
    </w:rPr>
  </w:style>
  <w:style w:type="paragraph" w:customStyle="1" w:styleId="Footerapproval">
    <w:name w:val="Footer approval"/>
    <w:basedOn w:val="Fuzeil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uzeile"/>
    <w:link w:val="FooterDateChar"/>
    <w:qFormat/>
    <w:rsid w:val="00EE60CF"/>
    <w:pPr>
      <w:tabs>
        <w:tab w:val="right" w:pos="9240"/>
      </w:tabs>
    </w:pPr>
    <w:rPr>
      <w:rFonts w:ascii="Verdana" w:hAnsi="Verdana"/>
      <w:lang w:val="it-IT"/>
    </w:rPr>
  </w:style>
  <w:style w:type="character" w:customStyle="1" w:styleId="FuzeileZchn">
    <w:name w:val="Fußzeile Zchn"/>
    <w:link w:val="Fuzeile"/>
    <w:uiPriority w:val="99"/>
    <w:rsid w:val="00EE60CF"/>
    <w:rPr>
      <w:rFonts w:ascii="Arial" w:hAnsi="Arial"/>
      <w:sz w:val="16"/>
      <w:lang w:val="fr-FR"/>
    </w:rPr>
  </w:style>
  <w:style w:type="character" w:customStyle="1" w:styleId="ApprovalfooterChar">
    <w:name w:val="Approval_footer Char"/>
    <w:basedOn w:val="FuzeileZchn"/>
    <w:link w:val="Footerapproval"/>
    <w:rsid w:val="00EE60CF"/>
    <w:rPr>
      <w:rFonts w:ascii="Arial" w:hAnsi="Arial"/>
      <w:sz w:val="16"/>
      <w:lang w:val="fr-FR"/>
    </w:rPr>
  </w:style>
  <w:style w:type="paragraph" w:customStyle="1" w:styleId="PageNumber1">
    <w:name w:val="Page Number1"/>
    <w:basedOn w:val="Fuzeil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KopfzeileZchn">
    <w:name w:val="Kopfzeile Zchn"/>
    <w:link w:val="Kopfzeil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Standard"/>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tandardeinzug"/>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Standard"/>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tandardeinzugZchn">
    <w:name w:val="Standardeinzug Zchn"/>
    <w:link w:val="Standardeinzug"/>
    <w:rsid w:val="007A4813"/>
    <w:rPr>
      <w:sz w:val="24"/>
      <w:lang w:val="fr-FR"/>
    </w:rPr>
  </w:style>
  <w:style w:type="character" w:customStyle="1" w:styleId="Bulletpoint1Char">
    <w:name w:val="Bullet point1 Char"/>
    <w:basedOn w:val="StandardeinzugZchn"/>
    <w:link w:val="Bulletpoint1"/>
    <w:rsid w:val="007A4813"/>
    <w:rPr>
      <w:sz w:val="24"/>
      <w:lang w:val="fr-FR"/>
    </w:rPr>
  </w:style>
  <w:style w:type="paragraph" w:customStyle="1" w:styleId="BulletPoint2">
    <w:name w:val="Bullet Point 2"/>
    <w:basedOn w:val="Standardeinzug"/>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Standard"/>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lenraster">
    <w:name w:val="Table Grid"/>
    <w:basedOn w:val="NormaleTabel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eTabelle"/>
    <w:rsid w:val="00EF7057"/>
    <w:tblPr/>
  </w:style>
  <w:style w:type="table" w:styleId="TabelleElegant">
    <w:name w:val="Table Elegant"/>
    <w:basedOn w:val="NormaleTabel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Kommentarzeichen">
    <w:name w:val="annotation reference"/>
    <w:unhideWhenUsed/>
    <w:rsid w:val="00F0066C"/>
    <w:rPr>
      <w:sz w:val="16"/>
      <w:szCs w:val="16"/>
    </w:rPr>
  </w:style>
  <w:style w:type="character" w:customStyle="1" w:styleId="KommentartextZchn">
    <w:name w:val="Kommentartext Zchn"/>
    <w:link w:val="Kommentar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Standard"/>
    <w:semiHidden/>
    <w:rsid w:val="007F7B4F"/>
    <w:pPr>
      <w:tabs>
        <w:tab w:val="num" w:pos="765"/>
      </w:tabs>
      <w:spacing w:after="0"/>
      <w:ind w:left="765" w:hanging="283"/>
      <w:jc w:val="left"/>
    </w:pPr>
    <w:rPr>
      <w:sz w:val="20"/>
      <w:lang w:val="en-GB" w:eastAsia="en-GB"/>
    </w:rPr>
  </w:style>
  <w:style w:type="paragraph" w:customStyle="1" w:styleId="List1">
    <w:name w:val="List 1"/>
    <w:basedOn w:val="Standard"/>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Standard"/>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Standard"/>
    <w:semiHidden/>
    <w:rsid w:val="007F7B4F"/>
    <w:pPr>
      <w:spacing w:after="0"/>
      <w:ind w:left="1080" w:hanging="360"/>
      <w:jc w:val="left"/>
    </w:pPr>
    <w:rPr>
      <w:sz w:val="20"/>
      <w:lang w:val="en-GB" w:eastAsia="en-GB"/>
    </w:rPr>
  </w:style>
  <w:style w:type="paragraph" w:customStyle="1" w:styleId="List51">
    <w:name w:val="List 51"/>
    <w:basedOn w:val="Standard"/>
    <w:semiHidden/>
    <w:rsid w:val="007F7B4F"/>
    <w:pPr>
      <w:numPr>
        <w:numId w:val="21"/>
      </w:numPr>
      <w:spacing w:after="0"/>
      <w:jc w:val="left"/>
    </w:pPr>
    <w:rPr>
      <w:sz w:val="20"/>
      <w:lang w:val="en-GB" w:eastAsia="en-GB"/>
    </w:rPr>
  </w:style>
  <w:style w:type="paragraph" w:customStyle="1" w:styleId="List6">
    <w:name w:val="List 6"/>
    <w:basedOn w:val="Standard"/>
    <w:semiHidden/>
    <w:rsid w:val="007F7B4F"/>
    <w:pPr>
      <w:numPr>
        <w:numId w:val="22"/>
      </w:numPr>
      <w:spacing w:after="0"/>
      <w:jc w:val="left"/>
    </w:pPr>
    <w:rPr>
      <w:sz w:val="20"/>
      <w:lang w:val="en-GB" w:eastAsia="en-GB"/>
    </w:rPr>
  </w:style>
  <w:style w:type="paragraph" w:customStyle="1" w:styleId="List7">
    <w:name w:val="List 7"/>
    <w:basedOn w:val="Standard"/>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Standard"/>
    <w:next w:val="Textkrper"/>
    <w:rsid w:val="00BA290F"/>
    <w:pPr>
      <w:keepNext/>
      <w:suppressAutoHyphens/>
      <w:spacing w:before="240"/>
      <w:jc w:val="left"/>
    </w:pPr>
    <w:rPr>
      <w:rFonts w:ascii="Arial" w:eastAsia="Microsoft YaHei" w:hAnsi="Arial" w:cs="Mangal"/>
      <w:sz w:val="28"/>
      <w:szCs w:val="28"/>
      <w:lang w:val="en-GB" w:eastAsia="ar-SA"/>
    </w:rPr>
  </w:style>
  <w:style w:type="paragraph" w:customStyle="1" w:styleId="Legenda">
    <w:name w:val="Legenda"/>
    <w:basedOn w:val="Standard"/>
    <w:rsid w:val="00BA290F"/>
    <w:pPr>
      <w:suppressLineNumbers/>
      <w:suppressAutoHyphens/>
      <w:spacing w:before="120"/>
      <w:jc w:val="left"/>
    </w:pPr>
    <w:rPr>
      <w:rFonts w:cs="Mangal"/>
      <w:i/>
      <w:iCs/>
      <w:szCs w:val="24"/>
      <w:lang w:val="en-GB" w:eastAsia="ar-SA"/>
    </w:rPr>
  </w:style>
  <w:style w:type="paragraph" w:customStyle="1" w:styleId="ndiceremissivo">
    <w:name w:val="Índice remissivo"/>
    <w:basedOn w:val="Standard"/>
    <w:rsid w:val="00BA290F"/>
    <w:pPr>
      <w:suppressLineNumbers/>
      <w:suppressAutoHyphens/>
      <w:spacing w:after="0"/>
      <w:jc w:val="left"/>
    </w:pPr>
    <w:rPr>
      <w:rFonts w:cs="Mangal"/>
      <w:szCs w:val="24"/>
      <w:lang w:val="en-GB" w:eastAsia="ar-SA"/>
    </w:rPr>
  </w:style>
  <w:style w:type="paragraph" w:customStyle="1" w:styleId="BalloonText1">
    <w:name w:val="Balloon Text1"/>
    <w:basedOn w:val="Standard"/>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Standard"/>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Standard"/>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SprechblasentextZchn">
    <w:name w:val="Sprechblasentext Zchn"/>
    <w:link w:val="Sprechblasentext"/>
    <w:uiPriority w:val="99"/>
    <w:semiHidden/>
    <w:rsid w:val="00BA290F"/>
    <w:rPr>
      <w:rFonts w:ascii="Tahoma" w:hAnsi="Tahoma" w:cs="Tahoma"/>
      <w:sz w:val="16"/>
      <w:szCs w:val="16"/>
      <w:lang w:val="fr-FR" w:eastAsia="en-US"/>
    </w:rPr>
  </w:style>
  <w:style w:type="paragraph" w:styleId="Listenabsatz">
    <w:name w:val="List Paragraph"/>
    <w:basedOn w:val="Standard"/>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Kommentarthema">
    <w:name w:val="annotation subject"/>
    <w:basedOn w:val="Kommentartext"/>
    <w:next w:val="Kommentartext"/>
    <w:link w:val="KommentarthemaZchn"/>
    <w:uiPriority w:val="99"/>
    <w:unhideWhenUsed/>
    <w:rsid w:val="00BA290F"/>
    <w:pPr>
      <w:suppressAutoHyphens/>
      <w:spacing w:after="0"/>
      <w:jc w:val="left"/>
    </w:pPr>
    <w:rPr>
      <w:b/>
      <w:bCs/>
      <w:lang w:val="x-none" w:eastAsia="ar-SA"/>
    </w:rPr>
  </w:style>
  <w:style w:type="character" w:customStyle="1" w:styleId="KommentarthemaZchn">
    <w:name w:val="Kommentarthema Zchn"/>
    <w:link w:val="Kommentarthema"/>
    <w:uiPriority w:val="99"/>
    <w:rsid w:val="00BA290F"/>
    <w:rPr>
      <w:b/>
      <w:bCs/>
      <w:lang w:val="x-none" w:eastAsia="ar-SA"/>
    </w:rPr>
  </w:style>
  <w:style w:type="paragraph" w:styleId="berarbeitung">
    <w:name w:val="Revision"/>
    <w:hidden/>
    <w:uiPriority w:val="99"/>
    <w:semiHidden/>
    <w:rsid w:val="00BA290F"/>
    <w:rPr>
      <w:sz w:val="24"/>
      <w:szCs w:val="24"/>
      <w:lang w:eastAsia="ar-SA"/>
    </w:rPr>
  </w:style>
  <w:style w:type="character" w:styleId="BesuchterLink">
    <w:name w:val="FollowedHyperlink"/>
    <w:uiPriority w:val="99"/>
    <w:unhideWhenUsed/>
    <w:rsid w:val="00BA290F"/>
    <w:rPr>
      <w:color w:val="800080"/>
      <w:u w:val="single"/>
    </w:rPr>
  </w:style>
  <w:style w:type="character" w:customStyle="1" w:styleId="berschrift3Zchn">
    <w:name w:val="Überschrift 3 Zchn"/>
    <w:link w:val="berschrift3"/>
    <w:rsid w:val="005D5129"/>
    <w:rPr>
      <w:i/>
      <w:sz w:val="24"/>
      <w:lang w:val="fr-FR" w:eastAsia="en-US"/>
    </w:rPr>
  </w:style>
  <w:style w:type="character" w:styleId="Endnotenzeichen">
    <w:name w:val="endnote reference"/>
    <w:rsid w:val="007967A9"/>
    <w:rPr>
      <w:vertAlign w:val="superscript"/>
    </w:rPr>
  </w:style>
  <w:style w:type="character" w:customStyle="1" w:styleId="EndnotentextZchn">
    <w:name w:val="Endnotentext Zchn"/>
    <w:basedOn w:val="Absatz-Standardschriftart"/>
    <w:link w:val="Endnotentext"/>
    <w:semiHidden/>
    <w:rsid w:val="00D97FE7"/>
    <w:rPr>
      <w:lang w:val="fr-FR" w:eastAsia="en-US"/>
    </w:rPr>
  </w:style>
  <w:style w:type="character" w:styleId="NichtaufgelsteErwhnung">
    <w:name w:val="Unresolved Mention"/>
    <w:basedOn w:val="Absatz-Standardschriftart"/>
    <w:uiPriority w:val="99"/>
    <w:semiHidden/>
    <w:unhideWhenUsed/>
    <w:rsid w:val="00BC20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walter.juergens@fh-zwickau.de"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5.xml><?xml version="1.0" encoding="utf-8"?>
<EurolookProperties>
  <ProductCustomizationId/>
  <Created>
    <Version>4.1</Version>
    <Date>2019-02-18T15:34:24</Date>
    <Language>FR</Language>
    <Note/>
  </Created>
  <Edited>
    <Version>10.0.42447.0</Version>
    <Date>2021-10-21T13:35:44</Date>
  </Edited>
  <DocumentModel>
    <Id>6cbda13a-4db2-46c6-876a-ef72275827ef</Id>
    <Name>Report</Name>
  </DocumentModel>
  <DocumentDate/>
  <DocumentVersion/>
  <CompatibilityMode>Eurolook4X</CompatibilityMode>
</EurolookPropertie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6A2EC03F-F3F3-4FBB-80D0-6EB4BF457054}">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E42CB08F-CF77-4606-9EE1-B8341CC6D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Eurolook.dotm</Template>
  <TotalTime>0</TotalTime>
  <Pages>3</Pages>
  <Words>408</Words>
  <Characters>2571</Characters>
  <Application>Microsoft Office Word</Application>
  <DocSecurity>0</DocSecurity>
  <PresentationFormat>Microsoft Word 11.0</PresentationFormat>
  <Lines>21</Lines>
  <Paragraphs>5</Paragraphs>
  <ScaleCrop>false</ScaleCrop>
  <HeadingPairs>
    <vt:vector size="8" baseType="variant">
      <vt:variant>
        <vt:lpstr>Titel</vt:lpstr>
      </vt:variant>
      <vt:variant>
        <vt:i4>1</vt:i4>
      </vt:variant>
      <vt:variant>
        <vt:lpstr>Title</vt:lpstr>
      </vt:variant>
      <vt:variant>
        <vt:i4>1</vt:i4>
      </vt:variant>
      <vt:variant>
        <vt:lpstr>Titre</vt:lpstr>
      </vt:variant>
      <vt:variant>
        <vt:i4>1</vt:i4>
      </vt:variant>
      <vt:variant>
        <vt:lpstr>Titolo</vt:lpstr>
      </vt:variant>
      <vt:variant>
        <vt:i4>1</vt:i4>
      </vt:variant>
    </vt:vector>
  </HeadingPairs>
  <TitlesOfParts>
    <vt:vector size="4" baseType="lpstr">
      <vt:lpstr>Mobility Agreement for Staff Training Mobilities Erasmus KA131 Project 2021</vt:lpstr>
      <vt:lpstr/>
      <vt:lpstr/>
      <vt:lpstr> </vt:lpstr>
    </vt:vector>
  </TitlesOfParts>
  <Company>European Commission</Company>
  <LinksUpToDate>false</LinksUpToDate>
  <CharactersWithSpaces>2974</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 for Staff Training Mobilities Erasmus KA131 Project 2021</dc:title>
  <dc:creator>HUERTAS MARTINEZ Marta (EAC);Walter.Juergens</dc:creator>
  <dc:description>provided by the German Academic Exchange Service, adapted by the International Office of the WHZ</dc:description>
  <cp:lastModifiedBy>Walter.Juergens</cp:lastModifiedBy>
  <cp:revision>2</cp:revision>
  <cp:lastPrinted>2013-11-06T08:46:00Z</cp:lastPrinted>
  <dcterms:created xsi:type="dcterms:W3CDTF">2022-12-19T14:36:00Z</dcterms:created>
  <dcterms:modified xsi:type="dcterms:W3CDTF">2022-12-19T14:36:00Z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